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C5C3" w14:textId="77777777" w:rsidR="00065572" w:rsidRPr="00A343C7" w:rsidRDefault="00F67D03" w:rsidP="00F67D03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  <w:r>
        <w:rPr>
          <w:rFonts w:asciiTheme="majorBidi" w:hAnsiTheme="majorBidi" w:cstheme="majorBidi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5CEB2C98" wp14:editId="451AB329">
            <wp:simplePos x="0" y="0"/>
            <wp:positionH relativeFrom="column">
              <wp:posOffset>37465</wp:posOffset>
            </wp:positionH>
            <wp:positionV relativeFrom="paragraph">
              <wp:posOffset>-62865</wp:posOffset>
            </wp:positionV>
            <wp:extent cx="1033780" cy="584835"/>
            <wp:effectExtent l="19050" t="0" r="0" b="0"/>
            <wp:wrapSquare wrapText="bothSides"/>
            <wp:docPr id="2" name="Picture 2" descr="http://eserve.psau.edu.sa/ku/images/en/backgrounds/text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erve.psau.edu.sa/ku/images/en/backgrounds/text/logo_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color w:val="000000"/>
          <w:lang w:val="fi-FI"/>
        </w:rPr>
        <w:t xml:space="preserve"> </w:t>
      </w:r>
      <w:r w:rsidR="000300AD" w:rsidRPr="00A343C7">
        <w:rPr>
          <w:rFonts w:asciiTheme="majorBidi" w:hAnsiTheme="majorBidi" w:cstheme="majorBidi"/>
          <w:b/>
          <w:bCs/>
          <w:color w:val="000000"/>
          <w:lang w:val="fi-FI"/>
        </w:rPr>
        <w:t>PRINCE SATTAM BIN ABDULAZIZ UNIVERSITY</w:t>
      </w:r>
    </w:p>
    <w:p w14:paraId="311BD030" w14:textId="77777777" w:rsidR="00065572" w:rsidRPr="00A343C7" w:rsidRDefault="000300AD" w:rsidP="00F67D03">
      <w:pPr>
        <w:pStyle w:val="Heading1"/>
        <w:rPr>
          <w:rFonts w:asciiTheme="majorBidi" w:hAnsiTheme="majorBidi" w:cstheme="majorBidi"/>
          <w:sz w:val="24"/>
          <w:lang w:val="fi-FI"/>
        </w:rPr>
      </w:pPr>
      <w:r w:rsidRPr="00A343C7">
        <w:rPr>
          <w:rFonts w:asciiTheme="majorBidi" w:hAnsiTheme="majorBidi" w:cstheme="majorBidi"/>
          <w:sz w:val="24"/>
          <w:lang w:val="fi-FI"/>
        </w:rPr>
        <w:t>COLEGE OF ENGINEERING AT WADI ADDAWASER</w:t>
      </w:r>
    </w:p>
    <w:p w14:paraId="130E8F24" w14:textId="77777777" w:rsidR="003A7946" w:rsidRPr="00A343C7" w:rsidRDefault="003A7946" w:rsidP="003A7946">
      <w:pPr>
        <w:rPr>
          <w:rFonts w:asciiTheme="majorBidi" w:hAnsiTheme="majorBidi" w:cstheme="majorBidi"/>
          <w:lang w:val="fi-FI"/>
        </w:rPr>
      </w:pPr>
    </w:p>
    <w:p w14:paraId="3096196B" w14:textId="77777777" w:rsidR="00573DE4" w:rsidRPr="00A343C7" w:rsidRDefault="003A7946" w:rsidP="00A343C7">
      <w:pPr>
        <w:jc w:val="center"/>
        <w:rPr>
          <w:rFonts w:asciiTheme="majorBidi" w:hAnsiTheme="majorBidi" w:cstheme="majorBidi"/>
          <w:b/>
          <w:lang w:val="fi-FI"/>
        </w:rPr>
      </w:pPr>
      <w:r w:rsidRPr="00A343C7">
        <w:rPr>
          <w:rFonts w:asciiTheme="majorBidi" w:hAnsiTheme="majorBidi" w:cstheme="majorBidi"/>
          <w:b/>
          <w:lang w:val="fi-FI"/>
        </w:rPr>
        <w:t>Teaching Plan</w:t>
      </w:r>
    </w:p>
    <w:p w14:paraId="0959E056" w14:textId="77777777" w:rsidR="004F0791" w:rsidRPr="00A343C7" w:rsidRDefault="004F0791">
      <w:pPr>
        <w:jc w:val="both"/>
        <w:rPr>
          <w:rFonts w:asciiTheme="majorBidi" w:hAnsiTheme="majorBidi" w:cstheme="majorBidi"/>
          <w:color w:val="00000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2970"/>
        <w:gridCol w:w="1800"/>
      </w:tblGrid>
      <w:tr w:rsidR="00264043" w:rsidRPr="00F67D03" w14:paraId="7C7582E3" w14:textId="77777777" w:rsidTr="00DE4658">
        <w:tc>
          <w:tcPr>
            <w:tcW w:w="2988" w:type="dxa"/>
          </w:tcPr>
          <w:p w14:paraId="57FFFB23" w14:textId="77777777" w:rsidR="00264043" w:rsidRPr="00F0011F" w:rsidRDefault="00264043" w:rsidP="0026404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0011F">
              <w:rPr>
                <w:rFonts w:asciiTheme="majorBidi" w:hAnsiTheme="majorBidi" w:cstheme="majorBidi"/>
                <w:color w:val="000000"/>
              </w:rPr>
              <w:t>Course Number and Name</w:t>
            </w:r>
          </w:p>
        </w:tc>
        <w:tc>
          <w:tcPr>
            <w:tcW w:w="6750" w:type="dxa"/>
            <w:gridSpan w:val="3"/>
          </w:tcPr>
          <w:p w14:paraId="12525AE3" w14:textId="7FE87FA4" w:rsidR="00264043" w:rsidRPr="00F0011F" w:rsidRDefault="00A6067D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011F">
              <w:rPr>
                <w:rFonts w:asciiTheme="majorBidi" w:hAnsiTheme="majorBidi" w:cstheme="majorBidi"/>
                <w:b/>
                <w:bCs/>
                <w:color w:val="000000"/>
              </w:rPr>
              <w:t>EE3350 Electr</w:t>
            </w:r>
            <w:r w:rsidR="00D97545">
              <w:rPr>
                <w:rFonts w:asciiTheme="majorBidi" w:hAnsiTheme="majorBidi" w:cstheme="majorBidi"/>
                <w:b/>
                <w:bCs/>
                <w:color w:val="000000"/>
              </w:rPr>
              <w:t>omechanical Energy Conversion</w:t>
            </w:r>
          </w:p>
        </w:tc>
      </w:tr>
      <w:tr w:rsidR="00264043" w:rsidRPr="00F67D03" w14:paraId="33011CE8" w14:textId="77777777" w:rsidTr="003E5CAF">
        <w:tc>
          <w:tcPr>
            <w:tcW w:w="2988" w:type="dxa"/>
          </w:tcPr>
          <w:p w14:paraId="432B4928" w14:textId="77777777" w:rsidR="00264043" w:rsidRPr="00F0011F" w:rsidRDefault="00264043" w:rsidP="0026404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0011F">
              <w:rPr>
                <w:rFonts w:asciiTheme="majorBidi" w:hAnsiTheme="majorBidi" w:cstheme="majorBidi"/>
                <w:color w:val="000000"/>
              </w:rPr>
              <w:t>Contact Hours</w:t>
            </w:r>
          </w:p>
        </w:tc>
        <w:tc>
          <w:tcPr>
            <w:tcW w:w="1980" w:type="dxa"/>
          </w:tcPr>
          <w:p w14:paraId="6EA265C2" w14:textId="376944FF" w:rsidR="00264043" w:rsidRPr="00F0011F" w:rsidRDefault="00D97545" w:rsidP="00D221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  <w:r w:rsidR="004805F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="004805F9">
              <w:rPr>
                <w:rFonts w:asciiTheme="majorBidi" w:hAnsiTheme="majorBidi" w:cstheme="majorBidi"/>
                <w:b/>
                <w:bCs/>
                <w:color w:val="000000"/>
              </w:rPr>
              <w:t>Hrs</w:t>
            </w:r>
            <w:proofErr w:type="spellEnd"/>
            <w:r w:rsidR="004805F9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="00D2210B" w:rsidRPr="00F0011F">
              <w:rPr>
                <w:rFonts w:asciiTheme="majorBidi" w:hAnsiTheme="majorBidi" w:cstheme="majorBidi"/>
                <w:b/>
                <w:bCs/>
                <w:color w:val="000000"/>
              </w:rPr>
              <w:t>week</w:t>
            </w:r>
          </w:p>
        </w:tc>
        <w:tc>
          <w:tcPr>
            <w:tcW w:w="2970" w:type="dxa"/>
          </w:tcPr>
          <w:p w14:paraId="6726C8B2" w14:textId="77777777" w:rsidR="00264043" w:rsidRPr="00F0011F" w:rsidRDefault="0026404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0011F">
              <w:rPr>
                <w:rFonts w:asciiTheme="majorBidi" w:hAnsiTheme="majorBidi" w:cstheme="majorBidi"/>
                <w:color w:val="000000"/>
              </w:rPr>
              <w:t>Credit Hours</w:t>
            </w:r>
          </w:p>
        </w:tc>
        <w:tc>
          <w:tcPr>
            <w:tcW w:w="1800" w:type="dxa"/>
          </w:tcPr>
          <w:p w14:paraId="55EE535E" w14:textId="110FC9CD" w:rsidR="00264043" w:rsidRPr="00F0011F" w:rsidRDefault="00D97545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</w:tr>
      <w:tr w:rsidR="00264043" w:rsidRPr="00F67D03" w14:paraId="16C4AED7" w14:textId="77777777" w:rsidTr="003E5CAF">
        <w:tc>
          <w:tcPr>
            <w:tcW w:w="2988" w:type="dxa"/>
          </w:tcPr>
          <w:p w14:paraId="4CBECF5D" w14:textId="77777777" w:rsidR="00264043" w:rsidRPr="00F0011F" w:rsidRDefault="0026404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0011F">
              <w:rPr>
                <w:rFonts w:asciiTheme="majorBidi" w:hAnsiTheme="majorBidi" w:cstheme="majorBidi"/>
                <w:color w:val="000000"/>
              </w:rPr>
              <w:t>Prerequisites</w:t>
            </w:r>
          </w:p>
        </w:tc>
        <w:tc>
          <w:tcPr>
            <w:tcW w:w="1980" w:type="dxa"/>
          </w:tcPr>
          <w:p w14:paraId="4F260FE1" w14:textId="77777777" w:rsidR="00264043" w:rsidRPr="00F67D03" w:rsidRDefault="00DE4658" w:rsidP="00DE4658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D03">
              <w:rPr>
                <w:b/>
                <w:bCs/>
              </w:rPr>
              <w:t>EE2020, EE2030</w:t>
            </w:r>
          </w:p>
        </w:tc>
        <w:tc>
          <w:tcPr>
            <w:tcW w:w="2970" w:type="dxa"/>
          </w:tcPr>
          <w:p w14:paraId="023C1690" w14:textId="43334F8D" w:rsidR="00264043" w:rsidRPr="003E5CAF" w:rsidRDefault="00F0011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E5CAF">
              <w:rPr>
                <w:rFonts w:asciiTheme="majorBidi" w:hAnsiTheme="majorBidi" w:cstheme="majorBidi"/>
                <w:color w:val="000000"/>
              </w:rPr>
              <w:t xml:space="preserve">Academic </w:t>
            </w:r>
            <w:r w:rsidR="00264043" w:rsidRPr="003E5CAF">
              <w:rPr>
                <w:rFonts w:asciiTheme="majorBidi" w:hAnsiTheme="majorBidi" w:cstheme="majorBidi"/>
                <w:color w:val="000000"/>
              </w:rPr>
              <w:t>Year</w:t>
            </w:r>
            <w:r w:rsidRPr="003E5CAF">
              <w:rPr>
                <w:rFonts w:asciiTheme="majorBidi" w:hAnsiTheme="majorBidi" w:cstheme="majorBidi"/>
                <w:color w:val="000000"/>
              </w:rPr>
              <w:t xml:space="preserve"> &amp; Semester</w:t>
            </w:r>
          </w:p>
        </w:tc>
        <w:tc>
          <w:tcPr>
            <w:tcW w:w="1800" w:type="dxa"/>
          </w:tcPr>
          <w:p w14:paraId="563A5466" w14:textId="338F9F2A" w:rsidR="00264043" w:rsidRPr="003E5CAF" w:rsidRDefault="00963323" w:rsidP="00520C45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E5CAF">
              <w:rPr>
                <w:rFonts w:asciiTheme="majorBidi" w:hAnsiTheme="majorBidi" w:cstheme="majorBidi"/>
                <w:b/>
                <w:bCs/>
                <w:color w:val="000000"/>
              </w:rPr>
              <w:t>202</w:t>
            </w:r>
            <w:r w:rsidR="00D97545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Pr="003E5CAF">
              <w:rPr>
                <w:rFonts w:asciiTheme="majorBidi" w:hAnsiTheme="majorBidi" w:cstheme="majorBidi"/>
                <w:b/>
                <w:bCs/>
                <w:color w:val="000000"/>
              </w:rPr>
              <w:t>-202</w:t>
            </w:r>
            <w:r w:rsidR="00D97545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  <w:r w:rsidR="00F0011F" w:rsidRPr="003E5CAF">
              <w:rPr>
                <w:rFonts w:asciiTheme="majorBidi" w:hAnsiTheme="majorBidi" w:cstheme="majorBidi"/>
                <w:b/>
                <w:bCs/>
                <w:color w:val="000000"/>
              </w:rPr>
              <w:t xml:space="preserve"> &amp; </w:t>
            </w:r>
            <w:r w:rsidR="003A563B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</w:tr>
      <w:tr w:rsidR="003E5CAF" w:rsidRPr="00F67D03" w14:paraId="216C4785" w14:textId="77777777" w:rsidTr="003E5CAF">
        <w:tc>
          <w:tcPr>
            <w:tcW w:w="2988" w:type="dxa"/>
          </w:tcPr>
          <w:p w14:paraId="550FDD69" w14:textId="1509803D" w:rsidR="003E5CAF" w:rsidRPr="00F0011F" w:rsidRDefault="003E5CA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549B8">
              <w:t>Co-requisites</w:t>
            </w:r>
          </w:p>
        </w:tc>
        <w:tc>
          <w:tcPr>
            <w:tcW w:w="1980" w:type="dxa"/>
          </w:tcPr>
          <w:p w14:paraId="5CADD970" w14:textId="3F87225A" w:rsidR="003E5CAF" w:rsidRPr="00F67D03" w:rsidRDefault="003E5CAF" w:rsidP="00DE46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2970" w:type="dxa"/>
          </w:tcPr>
          <w:p w14:paraId="147B84CB" w14:textId="165A6C28" w:rsidR="003E5CAF" w:rsidRPr="003E5CAF" w:rsidRDefault="003E5CA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E5CAF">
              <w:rPr>
                <w:rFonts w:asciiTheme="majorBidi" w:hAnsiTheme="majorBidi" w:cstheme="majorBidi"/>
                <w:color w:val="000000"/>
              </w:rPr>
              <w:t>Level</w:t>
            </w:r>
          </w:p>
        </w:tc>
        <w:tc>
          <w:tcPr>
            <w:tcW w:w="1800" w:type="dxa"/>
          </w:tcPr>
          <w:p w14:paraId="61A210D3" w14:textId="7E27CBDB" w:rsidR="003E5CAF" w:rsidRPr="003E5CAF" w:rsidRDefault="00D97545" w:rsidP="00520C45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</w:tr>
      <w:tr w:rsidR="003067E4" w:rsidRPr="003E5CAF" w14:paraId="51309800" w14:textId="77777777" w:rsidTr="00F0011F">
        <w:tc>
          <w:tcPr>
            <w:tcW w:w="4968" w:type="dxa"/>
            <w:gridSpan w:val="2"/>
          </w:tcPr>
          <w:p w14:paraId="12743A29" w14:textId="77777777" w:rsidR="003067E4" w:rsidRPr="003E5CAF" w:rsidRDefault="003067E4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E5CAF">
              <w:rPr>
                <w:rFonts w:asciiTheme="majorBidi" w:hAnsiTheme="majorBidi" w:cstheme="majorBidi"/>
                <w:color w:val="000000"/>
                <w:lang w:val="fi-FI"/>
              </w:rPr>
              <w:t>Required, Elective or Selective course:</w:t>
            </w:r>
          </w:p>
        </w:tc>
        <w:tc>
          <w:tcPr>
            <w:tcW w:w="4770" w:type="dxa"/>
            <w:gridSpan w:val="2"/>
          </w:tcPr>
          <w:p w14:paraId="0FE7F863" w14:textId="77777777" w:rsidR="003067E4" w:rsidRPr="003E5CAF" w:rsidRDefault="003067E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E5CAF">
              <w:rPr>
                <w:rFonts w:asciiTheme="majorBidi" w:hAnsiTheme="majorBidi" w:cstheme="majorBidi"/>
                <w:b/>
                <w:bCs/>
                <w:color w:val="000000"/>
                <w:lang w:val="fi-FI"/>
              </w:rPr>
              <w:t>R</w:t>
            </w:r>
          </w:p>
        </w:tc>
      </w:tr>
      <w:tr w:rsidR="00264043" w:rsidRPr="003E5CAF" w14:paraId="26D43143" w14:textId="77777777" w:rsidTr="00F0011F">
        <w:tc>
          <w:tcPr>
            <w:tcW w:w="4968" w:type="dxa"/>
            <w:gridSpan w:val="2"/>
          </w:tcPr>
          <w:p w14:paraId="50440E04" w14:textId="77777777" w:rsidR="00264043" w:rsidRPr="003E5CAF" w:rsidRDefault="0026404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E5CAF">
              <w:rPr>
                <w:rFonts w:asciiTheme="majorBidi" w:hAnsiTheme="majorBidi" w:cstheme="majorBidi"/>
                <w:color w:val="000000"/>
              </w:rPr>
              <w:t>Instructor’s/ Coordinators Name</w:t>
            </w:r>
          </w:p>
        </w:tc>
        <w:tc>
          <w:tcPr>
            <w:tcW w:w="4770" w:type="dxa"/>
            <w:gridSpan w:val="2"/>
          </w:tcPr>
          <w:p w14:paraId="5DDA9D5F" w14:textId="3D76AC4B" w:rsidR="00264043" w:rsidRPr="003E5CAF" w:rsidRDefault="00BA0EB5" w:rsidP="00520C45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Prof</w:t>
            </w:r>
            <w:r w:rsidR="00173793" w:rsidRPr="003E5CAF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</w:t>
            </w:r>
            <w:r w:rsidR="00BD7F24" w:rsidRPr="003E5CAF">
              <w:rPr>
                <w:rFonts w:asciiTheme="majorBidi" w:hAnsiTheme="majorBidi" w:cstheme="majorBidi"/>
                <w:b/>
                <w:bCs/>
                <w:color w:val="000000"/>
              </w:rPr>
              <w:t>Kanagaraj</w:t>
            </w:r>
          </w:p>
        </w:tc>
      </w:tr>
    </w:tbl>
    <w:p w14:paraId="35729276" w14:textId="77777777" w:rsidR="004F0791" w:rsidRPr="00EC19F7" w:rsidRDefault="004F0791">
      <w:pPr>
        <w:jc w:val="both"/>
        <w:rPr>
          <w:rFonts w:asciiTheme="majorBidi" w:hAnsiTheme="majorBidi" w:cstheme="majorBidi"/>
          <w:color w:val="000000"/>
          <w:sz w:val="16"/>
          <w:szCs w:val="16"/>
          <w:lang w:val="fi-FI"/>
        </w:rPr>
      </w:pPr>
    </w:p>
    <w:p w14:paraId="07697869" w14:textId="186B5C08" w:rsidR="004F0791" w:rsidRPr="00A343C7" w:rsidRDefault="004000FF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  <w:r w:rsidRPr="00A343C7">
        <w:rPr>
          <w:rFonts w:asciiTheme="majorBidi" w:hAnsiTheme="majorBidi" w:cstheme="majorBidi"/>
          <w:b/>
          <w:bCs/>
          <w:color w:val="000000"/>
          <w:lang w:val="fi-FI"/>
        </w:rPr>
        <w:t>Course Description</w:t>
      </w:r>
      <w:r w:rsidR="003F121B">
        <w:rPr>
          <w:rFonts w:asciiTheme="majorBidi" w:hAnsiTheme="majorBidi" w:cstheme="majorBidi"/>
          <w:b/>
          <w:bCs/>
          <w:color w:val="000000"/>
          <w:lang w:val="fi-FI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4000FF" w:rsidRPr="00A343C7" w14:paraId="6583961C" w14:textId="77777777" w:rsidTr="006C6C24">
        <w:tc>
          <w:tcPr>
            <w:tcW w:w="9738" w:type="dxa"/>
          </w:tcPr>
          <w:p w14:paraId="4B374A43" w14:textId="3B54CE4B" w:rsidR="008C6CD1" w:rsidRPr="0065055D" w:rsidRDefault="00D97545" w:rsidP="008C6CD1">
            <w:pPr>
              <w:jc w:val="both"/>
            </w:pPr>
            <w:r w:rsidRPr="009F7935">
              <w:rPr>
                <w:b/>
                <w:bCs/>
                <w:color w:val="FF0000"/>
              </w:rPr>
              <w:t>Theory:</w:t>
            </w:r>
            <w:r w:rsidR="00BA0EB5">
              <w:rPr>
                <w:b/>
                <w:bCs/>
                <w:color w:val="FF0000"/>
              </w:rPr>
              <w:t xml:space="preserve"> </w:t>
            </w:r>
            <w:r w:rsidR="008C6CD1" w:rsidRPr="0065055D">
              <w:rPr>
                <w:b/>
                <w:bCs/>
              </w:rPr>
              <w:t xml:space="preserve">DC machine: </w:t>
            </w:r>
            <w:r w:rsidR="008C6CD1" w:rsidRPr="0065055D">
              <w:t xml:space="preserve"> Construction, winding diagram, Classification, Motor Characteristics, Speed and Torque calculation, Speed Control, Starting, Generator Characteristics, Voltage and Current Calculation.</w:t>
            </w:r>
          </w:p>
          <w:p w14:paraId="2328C5E2" w14:textId="201A3C14" w:rsidR="008C6CD1" w:rsidRPr="0065055D" w:rsidRDefault="008C6CD1" w:rsidP="008C6CD1">
            <w:pPr>
              <w:jc w:val="both"/>
            </w:pPr>
            <w:r w:rsidRPr="0065055D">
              <w:rPr>
                <w:b/>
                <w:bCs/>
              </w:rPr>
              <w:t>Transformers:</w:t>
            </w:r>
            <w:r>
              <w:rPr>
                <w:b/>
                <w:bCs/>
              </w:rPr>
              <w:t xml:space="preserve"> </w:t>
            </w:r>
            <w:r w:rsidRPr="0065055D">
              <w:t xml:space="preserve">Construction, Operation of single-phase transformers, Equivalent circuit, Voltage regulation and Efficiency, </w:t>
            </w:r>
            <w:r w:rsidR="00593B03" w:rsidRPr="0065055D">
              <w:t>Autotransformers</w:t>
            </w:r>
            <w:r w:rsidRPr="0065055D">
              <w:t xml:space="preserve">, </w:t>
            </w:r>
            <w:r w:rsidR="009F7935" w:rsidRPr="0065055D">
              <w:t>three</w:t>
            </w:r>
            <w:r w:rsidRPr="0065055D">
              <w:t xml:space="preserve"> phase transformers.</w:t>
            </w:r>
          </w:p>
          <w:p w14:paraId="6E3C24E6" w14:textId="77777777" w:rsidR="008C6CD1" w:rsidRPr="0065055D" w:rsidRDefault="008C6CD1" w:rsidP="008C6CD1">
            <w:pPr>
              <w:jc w:val="both"/>
            </w:pPr>
            <w:r w:rsidRPr="0065055D">
              <w:rPr>
                <w:b/>
                <w:bCs/>
              </w:rPr>
              <w:t>AC machinery fundamentals</w:t>
            </w:r>
          </w:p>
          <w:p w14:paraId="1460756E" w14:textId="77777777" w:rsidR="008C6CD1" w:rsidRPr="0065055D" w:rsidRDefault="008C6CD1" w:rsidP="008C6CD1">
            <w:pPr>
              <w:jc w:val="both"/>
            </w:pPr>
            <w:r w:rsidRPr="0065055D">
              <w:rPr>
                <w:b/>
                <w:bCs/>
              </w:rPr>
              <w:t>Three-phase induction machines:</w:t>
            </w:r>
            <w:r>
              <w:rPr>
                <w:b/>
                <w:bCs/>
              </w:rPr>
              <w:t xml:space="preserve"> </w:t>
            </w:r>
            <w:r w:rsidRPr="0065055D">
              <w:t>Construction, operation, equivalent circuit, Performance calculation, Starting of induction motors, Speed control</w:t>
            </w:r>
          </w:p>
          <w:p w14:paraId="77CF5463" w14:textId="77777777" w:rsidR="004000FF" w:rsidRDefault="008C6CD1" w:rsidP="008C6CD1">
            <w:pPr>
              <w:jc w:val="both"/>
            </w:pPr>
            <w:r w:rsidRPr="0065055D">
              <w:rPr>
                <w:b/>
                <w:bCs/>
              </w:rPr>
              <w:t>Small AC motors:</w:t>
            </w:r>
            <w:r>
              <w:rPr>
                <w:b/>
                <w:bCs/>
              </w:rPr>
              <w:t xml:space="preserve"> </w:t>
            </w:r>
            <w:r w:rsidRPr="0065055D">
              <w:t>Single phase induction motors, reluctance and hysteresis motors, Universal motors, servo motors, Stepper motors</w:t>
            </w:r>
          </w:p>
          <w:p w14:paraId="15BC688D" w14:textId="7DC64A4E" w:rsidR="00D97545" w:rsidRPr="00BA0EB5" w:rsidRDefault="00D97545" w:rsidP="008C6CD1">
            <w:pPr>
              <w:jc w:val="both"/>
            </w:pPr>
            <w:r w:rsidRPr="009F7935">
              <w:rPr>
                <w:b/>
                <w:bCs/>
                <w:color w:val="FF0000"/>
              </w:rPr>
              <w:t>Practical:</w:t>
            </w:r>
            <w:r w:rsidR="00BA0EB5">
              <w:rPr>
                <w:b/>
                <w:bCs/>
                <w:color w:val="FF0000"/>
              </w:rPr>
              <w:t xml:space="preserve"> </w:t>
            </w:r>
            <w:r w:rsidR="00BA0EB5" w:rsidRPr="00BA0EB5">
              <w:t xml:space="preserve">Performance study of DC motors and DC generators. </w:t>
            </w:r>
            <w:r w:rsidR="003A563B">
              <w:t>Speed control of DC shunt motor.</w:t>
            </w:r>
            <w:r w:rsidR="00BA0EB5" w:rsidRPr="00BA0EB5">
              <w:t xml:space="preserve"> Performance study of single-phase transformer. Open and short circuit test on single-phase transformer to determine the equivalent circuit parameters.</w:t>
            </w:r>
            <w:r w:rsidR="003A563B">
              <w:t xml:space="preserve"> Predetermination efficiency and voltage regulation of single-phase transformer. Load test on three-phase transformer.</w:t>
            </w:r>
          </w:p>
          <w:p w14:paraId="0632CA32" w14:textId="795A3BFE" w:rsidR="00D97545" w:rsidRPr="009551C6" w:rsidRDefault="00D97545" w:rsidP="008C6CD1">
            <w:pPr>
              <w:jc w:val="both"/>
            </w:pPr>
          </w:p>
        </w:tc>
      </w:tr>
    </w:tbl>
    <w:p w14:paraId="2A8C2BC9" w14:textId="77777777" w:rsidR="003D4B4B" w:rsidRPr="00A343C7" w:rsidRDefault="003D4B4B" w:rsidP="003D4B4B">
      <w:pPr>
        <w:jc w:val="both"/>
        <w:rPr>
          <w:rFonts w:asciiTheme="majorBidi" w:hAnsiTheme="majorBidi" w:cstheme="majorBidi"/>
          <w:color w:val="000000"/>
          <w:lang w:val="fi-FI"/>
        </w:rPr>
      </w:pPr>
      <w:bookmarkStart w:id="0" w:name="_Hlk116839661"/>
      <w:r>
        <w:rPr>
          <w:rFonts w:asciiTheme="majorBidi" w:hAnsiTheme="majorBidi" w:cstheme="majorBidi"/>
          <w:color w:val="000000"/>
          <w:lang w:val="fi-FI"/>
        </w:rPr>
        <w:t>*</w:t>
      </w:r>
      <w:r w:rsidRPr="003B7040">
        <w:rPr>
          <w:rFonts w:asciiTheme="majorBidi" w:hAnsiTheme="majorBidi" w:cstheme="majorBidi"/>
          <w:i/>
          <w:iCs/>
          <w:color w:val="000000"/>
          <w:sz w:val="20"/>
          <w:szCs w:val="20"/>
          <w:lang w:val="fi-FI"/>
        </w:rPr>
        <w:t xml:space="preserve">University 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  <w:lang w:val="fi-FI"/>
        </w:rPr>
        <w:t>specified</w:t>
      </w:r>
      <w:r w:rsidRPr="003B7040">
        <w:rPr>
          <w:rFonts w:asciiTheme="majorBidi" w:hAnsiTheme="majorBidi" w:cstheme="majorBidi"/>
          <w:i/>
          <w:iCs/>
          <w:color w:val="000000"/>
          <w:sz w:val="20"/>
          <w:szCs w:val="20"/>
          <w:lang w:val="fi-FI"/>
        </w:rPr>
        <w:t xml:space="preserve"> syllabus</w:t>
      </w:r>
    </w:p>
    <w:bookmarkEnd w:id="0"/>
    <w:p w14:paraId="40933308" w14:textId="77777777" w:rsidR="003067E4" w:rsidRPr="00A343C7" w:rsidRDefault="003067E4" w:rsidP="003067E4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  <w:r w:rsidRPr="00A343C7">
        <w:rPr>
          <w:rFonts w:asciiTheme="majorBidi" w:hAnsiTheme="majorBidi" w:cstheme="majorBidi"/>
          <w:b/>
          <w:bCs/>
          <w:color w:val="000000"/>
          <w:lang w:val="fi-FI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3067E4" w:rsidRPr="004C5EE9" w14:paraId="726296C3" w14:textId="77777777" w:rsidTr="00B34A51">
        <w:tc>
          <w:tcPr>
            <w:tcW w:w="10023" w:type="dxa"/>
          </w:tcPr>
          <w:p w14:paraId="6A19947E" w14:textId="77777777" w:rsidR="003067E4" w:rsidRPr="004C5EE9" w:rsidRDefault="001A70F1" w:rsidP="001A70F1">
            <w:pPr>
              <w:numPr>
                <w:ilvl w:val="0"/>
                <w:numId w:val="2"/>
              </w:numPr>
              <w:suppressAutoHyphens w:val="0"/>
              <w:ind w:left="423"/>
              <w:jc w:val="both"/>
              <w:rPr>
                <w:rFonts w:asciiTheme="majorBidi" w:hAnsiTheme="majorBidi" w:cstheme="majorBidi"/>
                <w:color w:val="000000"/>
              </w:rPr>
            </w:pPr>
            <w:r w:rsidRPr="004C5EE9">
              <w:rPr>
                <w:color w:val="000000"/>
              </w:rPr>
              <w:t xml:space="preserve">Electric Machinery </w:t>
            </w:r>
            <w:r w:rsidR="00DE4658" w:rsidRPr="004C5EE9">
              <w:rPr>
                <w:color w:val="000000"/>
              </w:rPr>
              <w:t>Fun</w:t>
            </w:r>
            <w:r>
              <w:rPr>
                <w:color w:val="000000"/>
              </w:rPr>
              <w:t>damentals</w:t>
            </w:r>
            <w:r w:rsidR="00DE4658" w:rsidRPr="004C5EE9">
              <w:rPr>
                <w:color w:val="000000"/>
              </w:rPr>
              <w:t>, Stephen J. Chapman, 4</w:t>
            </w:r>
            <w:r w:rsidR="00DE4658" w:rsidRPr="004C5EE9">
              <w:rPr>
                <w:color w:val="000000"/>
                <w:vertAlign w:val="superscript"/>
              </w:rPr>
              <w:t>th</w:t>
            </w:r>
            <w:r w:rsidR="00DE4658" w:rsidRPr="004C5EE9">
              <w:rPr>
                <w:color w:val="000000"/>
              </w:rPr>
              <w:t xml:space="preserve"> Edition</w:t>
            </w:r>
            <w:r w:rsidR="00F92C1E" w:rsidRPr="004C5EE9">
              <w:rPr>
                <w:color w:val="000000"/>
              </w:rPr>
              <w:t>,</w:t>
            </w:r>
            <w:r w:rsidR="003067E4" w:rsidRPr="004C5EE9">
              <w:rPr>
                <w:rFonts w:asciiTheme="majorBidi" w:hAnsiTheme="majorBidi" w:cstheme="majorBidi"/>
                <w:color w:val="000000"/>
              </w:rPr>
              <w:t xml:space="preserve"> McGraw Hill</w:t>
            </w:r>
          </w:p>
        </w:tc>
      </w:tr>
    </w:tbl>
    <w:p w14:paraId="4B3EB3BF" w14:textId="77777777" w:rsidR="00A343C7" w:rsidRPr="00A343C7" w:rsidRDefault="00A343C7" w:rsidP="003067E4">
      <w:pPr>
        <w:jc w:val="both"/>
        <w:rPr>
          <w:rFonts w:asciiTheme="majorBidi" w:hAnsiTheme="majorBidi" w:cstheme="majorBidi"/>
          <w:color w:val="000000"/>
          <w:lang w:val="fi-FI"/>
        </w:rPr>
      </w:pPr>
    </w:p>
    <w:p w14:paraId="3F82786F" w14:textId="77777777" w:rsidR="00A343C7" w:rsidRPr="00A343C7" w:rsidRDefault="00A343C7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  <w:r w:rsidRPr="00A343C7">
        <w:rPr>
          <w:rFonts w:asciiTheme="majorBidi" w:hAnsiTheme="majorBidi" w:cstheme="majorBidi"/>
          <w:b/>
          <w:bCs/>
          <w:color w:val="000000"/>
          <w:lang w:val="fi-FI"/>
        </w:rPr>
        <w:t>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A343C7" w:rsidRPr="00A343C7" w14:paraId="5E5ED5AC" w14:textId="77777777" w:rsidTr="00A343C7">
        <w:tc>
          <w:tcPr>
            <w:tcW w:w="10023" w:type="dxa"/>
          </w:tcPr>
          <w:p w14:paraId="0B531032" w14:textId="662DF967" w:rsidR="00A343C7" w:rsidRPr="00A343C7" w:rsidRDefault="00942209" w:rsidP="00F92C1E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Lecture: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r w:rsidR="003F121B">
              <w:rPr>
                <w:rFonts w:asciiTheme="majorBidi" w:hAnsiTheme="majorBidi" w:cstheme="majorBidi"/>
                <w:color w:val="000000"/>
              </w:rPr>
              <w:t>4 credits</w:t>
            </w:r>
            <w:r>
              <w:rPr>
                <w:rFonts w:asciiTheme="majorBidi" w:hAnsiTheme="majorBidi" w:cstheme="majorBidi"/>
                <w:color w:val="000000"/>
              </w:rPr>
              <w:tab/>
              <w:t xml:space="preserve">         </w:t>
            </w:r>
            <w:proofErr w:type="gramStart"/>
            <w:r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="00A343C7" w:rsidRPr="00A343C7">
              <w:rPr>
                <w:rFonts w:asciiTheme="majorBidi" w:hAnsiTheme="majorBidi" w:cstheme="majorBidi"/>
                <w:color w:val="000000"/>
              </w:rPr>
              <w:t>(</w:t>
            </w:r>
            <w:proofErr w:type="gramEnd"/>
            <w:r w:rsidR="00D97545">
              <w:rPr>
                <w:rFonts w:asciiTheme="majorBidi" w:hAnsiTheme="majorBidi" w:cstheme="majorBidi"/>
                <w:color w:val="000000"/>
              </w:rPr>
              <w:t>4</w:t>
            </w:r>
            <w:r w:rsidR="00A343C7" w:rsidRPr="00A343C7">
              <w:rPr>
                <w:rFonts w:asciiTheme="majorBidi" w:hAnsiTheme="majorBidi" w:cstheme="majorBidi"/>
                <w:color w:val="000000"/>
              </w:rPr>
              <w:t xml:space="preserve"> hours X 1</w:t>
            </w:r>
            <w:r w:rsidR="00D97545">
              <w:rPr>
                <w:rFonts w:asciiTheme="majorBidi" w:hAnsiTheme="majorBidi" w:cstheme="majorBidi"/>
                <w:color w:val="000000"/>
              </w:rPr>
              <w:t>1</w:t>
            </w:r>
            <w:r w:rsidR="00A343C7" w:rsidRPr="00A343C7">
              <w:rPr>
                <w:rFonts w:asciiTheme="majorBidi" w:hAnsiTheme="majorBidi" w:cstheme="majorBidi"/>
                <w:color w:val="000000"/>
              </w:rPr>
              <w:t xml:space="preserve"> weeks)</w:t>
            </w:r>
          </w:p>
          <w:p w14:paraId="0CA107CA" w14:textId="6778EC11" w:rsidR="00A343C7" w:rsidRPr="00A343C7" w:rsidRDefault="00A343C7" w:rsidP="00A343C7">
            <w:pPr>
              <w:rPr>
                <w:rFonts w:asciiTheme="majorBidi" w:hAnsiTheme="majorBidi" w:cstheme="majorBidi"/>
                <w:color w:val="000000"/>
              </w:rPr>
            </w:pPr>
            <w:r w:rsidRPr="00A343C7">
              <w:rPr>
                <w:rFonts w:asciiTheme="majorBidi" w:hAnsiTheme="majorBidi" w:cstheme="majorBidi"/>
                <w:color w:val="000000"/>
              </w:rPr>
              <w:t xml:space="preserve">Tutorial: </w:t>
            </w:r>
            <w:r w:rsidRPr="00A343C7">
              <w:rPr>
                <w:rFonts w:asciiTheme="majorBidi" w:hAnsiTheme="majorBidi" w:cstheme="majorBidi"/>
                <w:color w:val="000000"/>
              </w:rPr>
              <w:tab/>
            </w:r>
            <w:r w:rsidR="003F121B">
              <w:rPr>
                <w:rFonts w:asciiTheme="majorBidi" w:hAnsiTheme="majorBidi" w:cstheme="majorBidi"/>
                <w:color w:val="000000"/>
              </w:rPr>
              <w:t>0 credit</w:t>
            </w:r>
            <w:r w:rsidRPr="00A343C7">
              <w:rPr>
                <w:rFonts w:asciiTheme="majorBidi" w:hAnsiTheme="majorBidi" w:cstheme="majorBidi"/>
                <w:color w:val="000000"/>
              </w:rPr>
              <w:tab/>
            </w:r>
            <w:r w:rsidRPr="00A343C7">
              <w:rPr>
                <w:rFonts w:asciiTheme="majorBidi" w:hAnsiTheme="majorBidi" w:cstheme="majorBidi"/>
                <w:color w:val="000000"/>
              </w:rPr>
              <w:tab/>
              <w:t xml:space="preserve">(1 </w:t>
            </w:r>
            <w:proofErr w:type="gramStart"/>
            <w:r w:rsidRPr="00A343C7">
              <w:rPr>
                <w:rFonts w:asciiTheme="majorBidi" w:hAnsiTheme="majorBidi" w:cstheme="majorBidi"/>
                <w:color w:val="000000"/>
              </w:rPr>
              <w:t>hours</w:t>
            </w:r>
            <w:proofErr w:type="gramEnd"/>
            <w:r w:rsidRPr="00A343C7">
              <w:rPr>
                <w:rFonts w:asciiTheme="majorBidi" w:hAnsiTheme="majorBidi" w:cstheme="majorBidi"/>
                <w:color w:val="000000"/>
              </w:rPr>
              <w:t xml:space="preserve"> X 1</w:t>
            </w:r>
            <w:r w:rsidR="00D97545">
              <w:rPr>
                <w:rFonts w:asciiTheme="majorBidi" w:hAnsiTheme="majorBidi" w:cstheme="majorBidi"/>
                <w:color w:val="000000"/>
              </w:rPr>
              <w:t>1</w:t>
            </w:r>
            <w:r w:rsidRPr="00A343C7">
              <w:rPr>
                <w:rFonts w:asciiTheme="majorBidi" w:hAnsiTheme="majorBidi" w:cstheme="majorBidi"/>
                <w:color w:val="000000"/>
              </w:rPr>
              <w:t>weeks)</w:t>
            </w:r>
          </w:p>
          <w:p w14:paraId="18B477A6" w14:textId="558B905C" w:rsidR="00A343C7" w:rsidRPr="00A343C7" w:rsidRDefault="00A343C7" w:rsidP="00A343C7">
            <w:pPr>
              <w:jc w:val="both"/>
              <w:rPr>
                <w:rFonts w:asciiTheme="majorBidi" w:hAnsiTheme="majorBidi" w:cstheme="majorBidi"/>
                <w:color w:val="000000"/>
                <w:lang w:val="fi-FI"/>
              </w:rPr>
            </w:pPr>
            <w:r w:rsidRPr="00A343C7">
              <w:rPr>
                <w:rFonts w:asciiTheme="majorBidi" w:hAnsiTheme="majorBidi" w:cstheme="majorBidi"/>
                <w:color w:val="000000"/>
              </w:rPr>
              <w:t>Laboratory:</w:t>
            </w:r>
            <w:r w:rsidRPr="00A343C7">
              <w:rPr>
                <w:rFonts w:asciiTheme="majorBidi" w:hAnsiTheme="majorBidi" w:cstheme="majorBidi"/>
                <w:color w:val="000000"/>
              </w:rPr>
              <w:tab/>
            </w:r>
            <w:r w:rsidR="003F121B">
              <w:rPr>
                <w:rFonts w:asciiTheme="majorBidi" w:hAnsiTheme="majorBidi" w:cstheme="majorBidi"/>
                <w:color w:val="000000"/>
              </w:rPr>
              <w:t>1 credit</w:t>
            </w:r>
            <w:r w:rsidRPr="00A343C7">
              <w:rPr>
                <w:rFonts w:asciiTheme="majorBidi" w:hAnsiTheme="majorBidi" w:cstheme="majorBidi"/>
                <w:color w:val="000000"/>
              </w:rPr>
              <w:tab/>
            </w:r>
            <w:r w:rsidRPr="00A343C7">
              <w:rPr>
                <w:rFonts w:asciiTheme="majorBidi" w:hAnsiTheme="majorBidi" w:cstheme="majorBidi"/>
                <w:color w:val="000000"/>
              </w:rPr>
              <w:tab/>
              <w:t>(</w:t>
            </w:r>
            <w:r w:rsidR="00D97545">
              <w:rPr>
                <w:rFonts w:asciiTheme="majorBidi" w:hAnsiTheme="majorBidi" w:cstheme="majorBidi"/>
                <w:color w:val="000000"/>
              </w:rPr>
              <w:t>4</w:t>
            </w:r>
            <w:r w:rsidRPr="00A343C7">
              <w:rPr>
                <w:rFonts w:asciiTheme="majorBidi" w:hAnsiTheme="majorBidi" w:cstheme="majorBidi"/>
                <w:color w:val="000000"/>
              </w:rPr>
              <w:t xml:space="preserve"> hours X 1</w:t>
            </w:r>
            <w:r w:rsidR="00D97545">
              <w:rPr>
                <w:rFonts w:asciiTheme="majorBidi" w:hAnsiTheme="majorBidi" w:cstheme="majorBidi"/>
                <w:color w:val="000000"/>
              </w:rPr>
              <w:t>1</w:t>
            </w:r>
            <w:r w:rsidRPr="00A343C7">
              <w:rPr>
                <w:rFonts w:asciiTheme="majorBidi" w:hAnsiTheme="majorBidi" w:cstheme="majorBidi"/>
                <w:color w:val="000000"/>
              </w:rPr>
              <w:t xml:space="preserve"> weeks)</w:t>
            </w:r>
          </w:p>
        </w:tc>
      </w:tr>
    </w:tbl>
    <w:p w14:paraId="7738146D" w14:textId="77777777" w:rsidR="00A343C7" w:rsidRPr="00EC19F7" w:rsidRDefault="00A343C7">
      <w:pPr>
        <w:jc w:val="both"/>
        <w:rPr>
          <w:rFonts w:asciiTheme="majorBidi" w:hAnsiTheme="majorBidi" w:cstheme="majorBidi"/>
          <w:color w:val="000000"/>
          <w:sz w:val="16"/>
          <w:szCs w:val="16"/>
          <w:lang w:val="fi-FI"/>
        </w:rPr>
      </w:pPr>
    </w:p>
    <w:p w14:paraId="3D749DD9" w14:textId="77777777" w:rsidR="003F1D05" w:rsidRPr="003F1D05" w:rsidRDefault="00A343C7" w:rsidP="003F1D05">
      <w:pPr>
        <w:rPr>
          <w:rFonts w:cstheme="majorBidi"/>
          <w:i/>
          <w:iCs/>
        </w:rPr>
      </w:pPr>
      <w:r>
        <w:rPr>
          <w:rFonts w:asciiTheme="majorBidi" w:hAnsiTheme="majorBidi" w:cstheme="majorBidi"/>
          <w:b/>
          <w:bCs/>
          <w:color w:val="000000"/>
          <w:lang w:val="fi-FI"/>
        </w:rPr>
        <w:t>C</w:t>
      </w:r>
      <w:r w:rsidR="006C6C24" w:rsidRPr="00A343C7">
        <w:rPr>
          <w:rFonts w:asciiTheme="majorBidi" w:hAnsiTheme="majorBidi" w:cstheme="majorBidi"/>
          <w:b/>
          <w:bCs/>
          <w:color w:val="000000"/>
          <w:lang w:val="fi-FI"/>
        </w:rPr>
        <w:t>ourse Outcomes</w:t>
      </w:r>
      <w:r w:rsidR="003F1D05">
        <w:rPr>
          <w:rFonts w:asciiTheme="majorBidi" w:hAnsiTheme="majorBidi" w:cstheme="majorBidi"/>
          <w:b/>
          <w:bCs/>
          <w:color w:val="000000"/>
          <w:lang w:val="fi-FI"/>
        </w:rPr>
        <w:t xml:space="preserve">: </w:t>
      </w:r>
      <w:r w:rsidR="003F1D05" w:rsidRPr="003F1D05">
        <w:rPr>
          <w:i/>
          <w:iCs/>
        </w:rPr>
        <w:t xml:space="preserve">On successful completion of this </w:t>
      </w:r>
      <w:r w:rsidR="003F1D05" w:rsidRPr="003F1D05">
        <w:rPr>
          <w:rFonts w:cstheme="majorBidi"/>
          <w:i/>
          <w:iCs/>
        </w:rPr>
        <w:t xml:space="preserve">course students will be able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195"/>
      </w:tblGrid>
      <w:tr w:rsidR="00E833FF" w:rsidRPr="00A343C7" w14:paraId="21F2B972" w14:textId="77777777" w:rsidTr="00E86F80">
        <w:tc>
          <w:tcPr>
            <w:tcW w:w="828" w:type="dxa"/>
          </w:tcPr>
          <w:p w14:paraId="3DD8583C" w14:textId="77777777" w:rsidR="00E833FF" w:rsidRPr="00EC19F7" w:rsidRDefault="00E833FF" w:rsidP="00E833F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EC19F7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CO1</w:t>
            </w:r>
          </w:p>
        </w:tc>
        <w:tc>
          <w:tcPr>
            <w:tcW w:w="9195" w:type="dxa"/>
          </w:tcPr>
          <w:p w14:paraId="2FBDDDCC" w14:textId="682D8A21" w:rsidR="00E833FF" w:rsidRPr="00575072" w:rsidRDefault="00E833FF" w:rsidP="00E833FF">
            <w:pPr>
              <w:rPr>
                <w:rtl/>
              </w:rPr>
            </w:pPr>
            <w:r>
              <w:rPr>
                <w:rFonts w:cstheme="majorBidi"/>
              </w:rPr>
              <w:t>understand</w:t>
            </w:r>
            <w:r w:rsidRPr="003F1D05">
              <w:rPr>
                <w:rFonts w:cstheme="majorBidi"/>
              </w:rPr>
              <w:t xml:space="preserve"> the constructional details, principle of operation and Performance of DC Machines</w:t>
            </w:r>
          </w:p>
        </w:tc>
      </w:tr>
      <w:tr w:rsidR="00E833FF" w:rsidRPr="00A343C7" w14:paraId="6B746896" w14:textId="77777777" w:rsidTr="00E86F80">
        <w:tc>
          <w:tcPr>
            <w:tcW w:w="828" w:type="dxa"/>
          </w:tcPr>
          <w:p w14:paraId="77C11830" w14:textId="77777777" w:rsidR="00E833FF" w:rsidRPr="00EC19F7" w:rsidRDefault="00E833FF" w:rsidP="00E833F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EC19F7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CO2</w:t>
            </w:r>
          </w:p>
        </w:tc>
        <w:tc>
          <w:tcPr>
            <w:tcW w:w="9195" w:type="dxa"/>
          </w:tcPr>
          <w:p w14:paraId="45C9D81B" w14:textId="35894BB7" w:rsidR="00E833FF" w:rsidRPr="00575072" w:rsidRDefault="00593B03" w:rsidP="00E833FF">
            <w:r>
              <w:t>expose</w:t>
            </w:r>
            <w:r w:rsidR="00E833FF" w:rsidRPr="003F1D05">
              <w:t xml:space="preserve"> </w:t>
            </w:r>
            <w:r w:rsidR="00E833FF">
              <w:t>c</w:t>
            </w:r>
            <w:r w:rsidR="00E833FF" w:rsidRPr="003F1D05">
              <w:t>onstructional details, principle of operation of Transformers</w:t>
            </w:r>
          </w:p>
        </w:tc>
      </w:tr>
      <w:tr w:rsidR="00E833FF" w:rsidRPr="00A343C7" w14:paraId="31F47D86" w14:textId="77777777" w:rsidTr="00E86F80">
        <w:tc>
          <w:tcPr>
            <w:tcW w:w="828" w:type="dxa"/>
          </w:tcPr>
          <w:p w14:paraId="6BDD2818" w14:textId="77777777" w:rsidR="00E833FF" w:rsidRPr="00EC19F7" w:rsidRDefault="00E833FF" w:rsidP="00E833F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EC19F7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CO2</w:t>
            </w:r>
          </w:p>
        </w:tc>
        <w:tc>
          <w:tcPr>
            <w:tcW w:w="9195" w:type="dxa"/>
          </w:tcPr>
          <w:p w14:paraId="1E580640" w14:textId="3373BA80" w:rsidR="00E833FF" w:rsidRPr="00575072" w:rsidRDefault="00E833FF" w:rsidP="00E833FF">
            <w:r w:rsidRPr="003F1D05">
              <w:t>demonstrate AC machinery fundamentals as applied to alternative current machines</w:t>
            </w:r>
          </w:p>
        </w:tc>
      </w:tr>
      <w:tr w:rsidR="00E833FF" w:rsidRPr="00A343C7" w14:paraId="5AA6F435" w14:textId="77777777" w:rsidTr="00A86014">
        <w:trPr>
          <w:trHeight w:val="602"/>
        </w:trPr>
        <w:tc>
          <w:tcPr>
            <w:tcW w:w="828" w:type="dxa"/>
          </w:tcPr>
          <w:p w14:paraId="0B8040F8" w14:textId="77777777" w:rsidR="00E833FF" w:rsidRPr="00EC19F7" w:rsidRDefault="00E833FF" w:rsidP="00E833F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EC19F7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CO4</w:t>
            </w:r>
          </w:p>
        </w:tc>
        <w:tc>
          <w:tcPr>
            <w:tcW w:w="9195" w:type="dxa"/>
          </w:tcPr>
          <w:p w14:paraId="524921EA" w14:textId="7C890DC5" w:rsidR="00392EEF" w:rsidRDefault="00E833FF" w:rsidP="00A86014">
            <w:r w:rsidRPr="003F1D05">
              <w:t>interpret constructional details, principle of operation, starting</w:t>
            </w:r>
            <w:r>
              <w:t xml:space="preserve">, </w:t>
            </w:r>
            <w:r w:rsidRPr="003F1D05">
              <w:t>speed control of three phase induction motor</w:t>
            </w:r>
            <w:r w:rsidR="00723D2E">
              <w:t xml:space="preserve"> and small AC motors</w:t>
            </w:r>
            <w:r w:rsidR="00A2539E">
              <w:t>.</w:t>
            </w:r>
          </w:p>
        </w:tc>
      </w:tr>
      <w:tr w:rsidR="00D97545" w:rsidRPr="00A343C7" w14:paraId="5FA3FA1A" w14:textId="77777777" w:rsidTr="007E3DC4">
        <w:trPr>
          <w:trHeight w:val="323"/>
        </w:trPr>
        <w:tc>
          <w:tcPr>
            <w:tcW w:w="828" w:type="dxa"/>
          </w:tcPr>
          <w:p w14:paraId="2A90F30E" w14:textId="594492CA" w:rsidR="00D97545" w:rsidRPr="00EC19F7" w:rsidRDefault="00D97545" w:rsidP="007E3DC4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EC19F7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CO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5</w:t>
            </w:r>
          </w:p>
        </w:tc>
        <w:tc>
          <w:tcPr>
            <w:tcW w:w="9195" w:type="dxa"/>
          </w:tcPr>
          <w:p w14:paraId="15C91E81" w14:textId="3E2F8FBD" w:rsidR="00D97545" w:rsidRPr="003F1D05" w:rsidRDefault="00582658" w:rsidP="007E3DC4">
            <w:r>
              <w:t>d</w:t>
            </w:r>
            <w:r w:rsidR="00FD5559" w:rsidRPr="00D97545">
              <w:t>esign</w:t>
            </w:r>
            <w:r>
              <w:t xml:space="preserve"> and</w:t>
            </w:r>
            <w:r w:rsidR="00FD5559">
              <w:t xml:space="preserve"> </w:t>
            </w:r>
            <w:r w:rsidR="00FD5559" w:rsidRPr="00D97545">
              <w:t>conduct experiment</w:t>
            </w:r>
            <w:r>
              <w:t xml:space="preserve">s on </w:t>
            </w:r>
            <w:r w:rsidR="00D97545" w:rsidRPr="00D97545">
              <w:t xml:space="preserve">DC </w:t>
            </w:r>
            <w:r w:rsidR="00FD5559">
              <w:t>machines</w:t>
            </w:r>
            <w:r>
              <w:t xml:space="preserve"> and transformer to analyze their performance</w:t>
            </w:r>
            <w:r w:rsidR="00D97545">
              <w:rPr>
                <w:color w:val="0000FF"/>
              </w:rPr>
              <w:t>.</w:t>
            </w:r>
            <w:r w:rsidR="00D97545">
              <w:t xml:space="preserve">  </w:t>
            </w:r>
          </w:p>
        </w:tc>
      </w:tr>
    </w:tbl>
    <w:p w14:paraId="51F38C2A" w14:textId="77777777" w:rsidR="00A343C7" w:rsidRDefault="00A343C7" w:rsidP="00A343C7">
      <w:pPr>
        <w:jc w:val="both"/>
        <w:rPr>
          <w:rFonts w:asciiTheme="majorBidi" w:hAnsiTheme="majorBidi" w:cstheme="majorBidi"/>
          <w:color w:val="000000"/>
          <w:lang w:val="fi-FI"/>
        </w:rPr>
      </w:pPr>
    </w:p>
    <w:p w14:paraId="4397D120" w14:textId="77777777" w:rsidR="00033F89" w:rsidRDefault="00033F89" w:rsidP="00EC19F7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</w:p>
    <w:p w14:paraId="256EB1F0" w14:textId="77777777" w:rsidR="00033F89" w:rsidRDefault="00033F89" w:rsidP="00EC19F7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</w:p>
    <w:p w14:paraId="65858E4D" w14:textId="77777777" w:rsidR="00033F89" w:rsidRDefault="00033F89" w:rsidP="00EC19F7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</w:p>
    <w:p w14:paraId="5588D9EC" w14:textId="77777777" w:rsidR="00033F89" w:rsidRDefault="00033F89" w:rsidP="00EC19F7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</w:p>
    <w:p w14:paraId="4C38CEAF" w14:textId="4FB107E6" w:rsidR="00EC19F7" w:rsidRPr="00A343C7" w:rsidRDefault="00EC19F7" w:rsidP="00EC19F7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  <w:r>
        <w:rPr>
          <w:rFonts w:asciiTheme="majorBidi" w:hAnsiTheme="majorBidi" w:cstheme="majorBidi"/>
          <w:b/>
          <w:bCs/>
          <w:color w:val="000000"/>
          <w:lang w:val="fi-FI"/>
        </w:rPr>
        <w:t>Student</w:t>
      </w:r>
      <w:r w:rsidRPr="00A343C7">
        <w:rPr>
          <w:rFonts w:asciiTheme="majorBidi" w:hAnsiTheme="majorBidi" w:cstheme="majorBidi"/>
          <w:b/>
          <w:bCs/>
          <w:color w:val="000000"/>
          <w:lang w:val="fi-FI"/>
        </w:rPr>
        <w:t xml:space="preserve"> Outcomes</w:t>
      </w:r>
      <w:r>
        <w:rPr>
          <w:rFonts w:asciiTheme="majorBidi" w:hAnsiTheme="majorBidi" w:cstheme="majorBidi"/>
          <w:b/>
          <w:bCs/>
          <w:color w:val="000000"/>
          <w:lang w:val="fi-FI"/>
        </w:rPr>
        <w:t xml:space="preserve"> (SOs)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13"/>
      </w:tblGrid>
      <w:tr w:rsidR="00EC19F7" w:rsidRPr="00A343C7" w14:paraId="50CBADE4" w14:textId="77777777" w:rsidTr="00192D7E">
        <w:tc>
          <w:tcPr>
            <w:tcW w:w="625" w:type="dxa"/>
          </w:tcPr>
          <w:p w14:paraId="3A5DE0A6" w14:textId="30F1AE63" w:rsidR="00EC19F7" w:rsidRPr="00A343C7" w:rsidRDefault="00EC19F7" w:rsidP="00192D7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lang w:val="fi-FI"/>
              </w:rPr>
            </w:pPr>
            <w:r w:rsidRPr="00ED50AC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6</w:t>
            </w:r>
          </w:p>
        </w:tc>
        <w:tc>
          <w:tcPr>
            <w:tcW w:w="9113" w:type="dxa"/>
          </w:tcPr>
          <w:p w14:paraId="3E800850" w14:textId="70D4B11C" w:rsidR="00EC19F7" w:rsidRPr="002A7595" w:rsidRDefault="00EC19F7" w:rsidP="00192D7E">
            <w:pPr>
              <w:jc w:val="both"/>
            </w:pPr>
            <w:r w:rsidRPr="00EC19F7">
              <w:t>An ability to apply knowledge of science to solve complex engineering problems</w:t>
            </w:r>
          </w:p>
        </w:tc>
      </w:tr>
      <w:tr w:rsidR="00EC19F7" w:rsidRPr="00A343C7" w14:paraId="57065015" w14:textId="77777777" w:rsidTr="00192D7E">
        <w:tc>
          <w:tcPr>
            <w:tcW w:w="625" w:type="dxa"/>
          </w:tcPr>
          <w:p w14:paraId="30DAF2F3" w14:textId="77777777" w:rsidR="00EC19F7" w:rsidRPr="00175230" w:rsidRDefault="00EC19F7" w:rsidP="00192D7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175230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1.7</w:t>
            </w:r>
          </w:p>
        </w:tc>
        <w:tc>
          <w:tcPr>
            <w:tcW w:w="9113" w:type="dxa"/>
          </w:tcPr>
          <w:p w14:paraId="5AA71610" w14:textId="77777777" w:rsidR="00EC19F7" w:rsidRPr="002A7595" w:rsidRDefault="00EC19F7" w:rsidP="00192D7E">
            <w:r w:rsidRPr="005A3519">
              <w:t>An ability to apply knowledge of engineering to identify complex engineering problems</w:t>
            </w:r>
          </w:p>
        </w:tc>
      </w:tr>
      <w:tr w:rsidR="00EC19F7" w:rsidRPr="00A343C7" w14:paraId="3970F9BE" w14:textId="77777777" w:rsidTr="00192D7E">
        <w:tc>
          <w:tcPr>
            <w:tcW w:w="625" w:type="dxa"/>
          </w:tcPr>
          <w:p w14:paraId="283B2187" w14:textId="3E7175BD" w:rsidR="00EC19F7" w:rsidRPr="00175230" w:rsidRDefault="00EC19F7" w:rsidP="00192D7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 w:rsidRPr="00175230"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8</w:t>
            </w:r>
          </w:p>
        </w:tc>
        <w:tc>
          <w:tcPr>
            <w:tcW w:w="9113" w:type="dxa"/>
          </w:tcPr>
          <w:p w14:paraId="7F820118" w14:textId="7472752B" w:rsidR="00EC19F7" w:rsidRPr="005A3519" w:rsidRDefault="00EC19F7" w:rsidP="00192D7E">
            <w:pPr>
              <w:jc w:val="both"/>
            </w:pPr>
            <w:r w:rsidRPr="00EC19F7">
              <w:t>An ability to apply knowledge of engineering to formulate complex engineering problems</w:t>
            </w:r>
          </w:p>
        </w:tc>
      </w:tr>
      <w:tr w:rsidR="00EC19F7" w:rsidRPr="00A343C7" w14:paraId="7BC73754" w14:textId="77777777" w:rsidTr="00192D7E">
        <w:tc>
          <w:tcPr>
            <w:tcW w:w="625" w:type="dxa"/>
            <w:vAlign w:val="center"/>
          </w:tcPr>
          <w:p w14:paraId="3E29C9F6" w14:textId="73740515" w:rsidR="00EC19F7" w:rsidRPr="00175230" w:rsidRDefault="00EC19F7" w:rsidP="00EC19F7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1.9</w:t>
            </w:r>
          </w:p>
        </w:tc>
        <w:tc>
          <w:tcPr>
            <w:tcW w:w="9113" w:type="dxa"/>
          </w:tcPr>
          <w:p w14:paraId="6435B756" w14:textId="0910AA7A" w:rsidR="00EC19F7" w:rsidRPr="00E9337C" w:rsidRDefault="00EC19F7" w:rsidP="00EC19F7">
            <w:pPr>
              <w:suppressAutoHyphens w:val="0"/>
              <w:autoSpaceDE w:val="0"/>
              <w:autoSpaceDN w:val="0"/>
              <w:adjustRightInd w:val="0"/>
            </w:pPr>
            <w:r w:rsidRPr="005A3519">
              <w:t>An ability to apply knowledge of engineering to solve complex engineering problems</w:t>
            </w:r>
          </w:p>
        </w:tc>
      </w:tr>
      <w:tr w:rsidR="00D97545" w:rsidRPr="00A343C7" w14:paraId="3B25AB46" w14:textId="77777777" w:rsidTr="00192D7E">
        <w:tc>
          <w:tcPr>
            <w:tcW w:w="625" w:type="dxa"/>
            <w:vAlign w:val="center"/>
          </w:tcPr>
          <w:p w14:paraId="1855AFB1" w14:textId="3635BA8D" w:rsidR="00D97545" w:rsidRDefault="00D97545" w:rsidP="00EC19F7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6.1</w:t>
            </w:r>
          </w:p>
        </w:tc>
        <w:tc>
          <w:tcPr>
            <w:tcW w:w="9113" w:type="dxa"/>
          </w:tcPr>
          <w:p w14:paraId="0A73153C" w14:textId="77777777" w:rsidR="00D97545" w:rsidRPr="00D97545" w:rsidRDefault="00D97545" w:rsidP="00D97545">
            <w:pPr>
              <w:suppressAutoHyphens w:val="0"/>
              <w:autoSpaceDE w:val="0"/>
              <w:autoSpaceDN w:val="0"/>
              <w:adjustRightInd w:val="0"/>
            </w:pPr>
            <w:r w:rsidRPr="00D97545">
              <w:t>An ability to develop appropriate experimentation, analyze and interpret data, and use</w:t>
            </w:r>
          </w:p>
          <w:p w14:paraId="2A41D8C4" w14:textId="7C0245E8" w:rsidR="00D97545" w:rsidRPr="005A3519" w:rsidRDefault="00D97545" w:rsidP="00D97545">
            <w:pPr>
              <w:suppressAutoHyphens w:val="0"/>
              <w:autoSpaceDE w:val="0"/>
              <w:autoSpaceDN w:val="0"/>
              <w:adjustRightInd w:val="0"/>
            </w:pPr>
            <w:r w:rsidRPr="00D97545">
              <w:t>engineering judgment to draw conclusions</w:t>
            </w:r>
          </w:p>
        </w:tc>
      </w:tr>
      <w:tr w:rsidR="00D97545" w:rsidRPr="00A343C7" w14:paraId="26FCD065" w14:textId="77777777" w:rsidTr="00192D7E">
        <w:tc>
          <w:tcPr>
            <w:tcW w:w="625" w:type="dxa"/>
            <w:vAlign w:val="center"/>
          </w:tcPr>
          <w:p w14:paraId="62572933" w14:textId="1BE0FA6A" w:rsidR="00D97545" w:rsidRDefault="00D97545" w:rsidP="00EC19F7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val="fi-FI"/>
              </w:rPr>
              <w:t>6.2</w:t>
            </w:r>
          </w:p>
        </w:tc>
        <w:tc>
          <w:tcPr>
            <w:tcW w:w="9113" w:type="dxa"/>
          </w:tcPr>
          <w:p w14:paraId="72E7BD1C" w14:textId="77777777" w:rsidR="00D97545" w:rsidRPr="00D97545" w:rsidRDefault="00D97545" w:rsidP="00D97545">
            <w:pPr>
              <w:suppressAutoHyphens w:val="0"/>
              <w:autoSpaceDE w:val="0"/>
              <w:autoSpaceDN w:val="0"/>
              <w:adjustRightInd w:val="0"/>
            </w:pPr>
            <w:r w:rsidRPr="00D97545">
              <w:t>An ability to conduct appropriate experimentation, analyze and interpret data, and use</w:t>
            </w:r>
          </w:p>
          <w:p w14:paraId="44D47E44" w14:textId="3F4EC0DA" w:rsidR="00D97545" w:rsidRPr="005A3519" w:rsidRDefault="00D97545" w:rsidP="00D97545">
            <w:pPr>
              <w:suppressAutoHyphens w:val="0"/>
              <w:autoSpaceDE w:val="0"/>
              <w:autoSpaceDN w:val="0"/>
              <w:adjustRightInd w:val="0"/>
            </w:pPr>
            <w:r w:rsidRPr="00D97545">
              <w:t>engineering judgment to draw conclusions</w:t>
            </w:r>
          </w:p>
        </w:tc>
      </w:tr>
    </w:tbl>
    <w:p w14:paraId="7B8BA6AE" w14:textId="30E243DD" w:rsidR="000F0C2E" w:rsidRDefault="000F0C2E" w:rsidP="00963323">
      <w:pPr>
        <w:jc w:val="both"/>
        <w:rPr>
          <w:rFonts w:asciiTheme="majorBidi" w:hAnsiTheme="majorBidi" w:cstheme="majorBidi"/>
          <w:b/>
          <w:bCs/>
          <w:color w:val="000000"/>
        </w:rPr>
      </w:pPr>
    </w:p>
    <w:p w14:paraId="20973D6A" w14:textId="77777777" w:rsidR="00E8024D" w:rsidRPr="00F86EE1" w:rsidRDefault="00E8024D" w:rsidP="00E8024D">
      <w:pPr>
        <w:pStyle w:val="Heading2"/>
        <w:jc w:val="lowKashida"/>
        <w:rPr>
          <w:rFonts w:asciiTheme="majorBidi" w:hAnsiTheme="majorBidi" w:cstheme="majorBidi"/>
          <w:sz w:val="24"/>
        </w:rPr>
      </w:pPr>
      <w:r w:rsidRPr="00F86EE1">
        <w:rPr>
          <w:rFonts w:asciiTheme="majorBidi" w:hAnsiTheme="majorBidi" w:cstheme="majorBidi"/>
          <w:sz w:val="24"/>
        </w:rPr>
        <w:t>Alignment of Course Outcomes with Student Outcomes and Assessment Methods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504"/>
        <w:gridCol w:w="540"/>
        <w:gridCol w:w="732"/>
        <w:gridCol w:w="618"/>
        <w:gridCol w:w="540"/>
        <w:gridCol w:w="630"/>
        <w:gridCol w:w="4456"/>
      </w:tblGrid>
      <w:tr w:rsidR="00E8024D" w:rsidRPr="00A343C7" w14:paraId="604D3687" w14:textId="77777777" w:rsidTr="00C50DF4">
        <w:trPr>
          <w:cantSplit/>
          <w:trHeight w:val="343"/>
          <w:jc w:val="center"/>
        </w:trPr>
        <w:tc>
          <w:tcPr>
            <w:tcW w:w="1525" w:type="dxa"/>
            <w:vMerge w:val="restart"/>
            <w:shd w:val="clear" w:color="auto" w:fill="FBD4B4" w:themeFill="accent6" w:themeFillTint="66"/>
            <w:vAlign w:val="center"/>
          </w:tcPr>
          <w:p w14:paraId="651BD1F0" w14:textId="77777777" w:rsidR="00E8024D" w:rsidRPr="00F86EE1" w:rsidRDefault="00E8024D" w:rsidP="00192D7E">
            <w:pPr>
              <w:jc w:val="center"/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Course Outcomes</w:t>
            </w:r>
          </w:p>
        </w:tc>
        <w:tc>
          <w:tcPr>
            <w:tcW w:w="3564" w:type="dxa"/>
            <w:gridSpan w:val="6"/>
            <w:shd w:val="clear" w:color="auto" w:fill="FBD4B4" w:themeFill="accent6" w:themeFillTint="66"/>
            <w:vAlign w:val="center"/>
          </w:tcPr>
          <w:p w14:paraId="7751DA7F" w14:textId="77777777" w:rsidR="00E8024D" w:rsidRPr="00F86EE1" w:rsidRDefault="00E8024D" w:rsidP="00192D7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Student Outcomes</w:t>
            </w:r>
          </w:p>
        </w:tc>
        <w:tc>
          <w:tcPr>
            <w:tcW w:w="4456" w:type="dxa"/>
            <w:vMerge w:val="restart"/>
            <w:shd w:val="clear" w:color="auto" w:fill="FBD4B4" w:themeFill="accent6" w:themeFillTint="66"/>
          </w:tcPr>
          <w:p w14:paraId="1A383313" w14:textId="77777777" w:rsidR="00E8024D" w:rsidRDefault="00E8024D" w:rsidP="00192D7E">
            <w:pPr>
              <w:jc w:val="center"/>
              <w:rPr>
                <w:b/>
                <w:bCs/>
                <w:sz w:val="22"/>
                <w:szCs w:val="22"/>
              </w:rPr>
            </w:pPr>
            <w:r w:rsidRPr="00F86EE1">
              <w:rPr>
                <w:b/>
                <w:bCs/>
                <w:sz w:val="22"/>
                <w:szCs w:val="22"/>
              </w:rPr>
              <w:t>Assessment Methods</w:t>
            </w:r>
          </w:p>
          <w:p w14:paraId="790C19F8" w14:textId="77777777" w:rsidR="00E8024D" w:rsidRPr="00F86EE1" w:rsidRDefault="00E8024D" w:rsidP="00192D7E">
            <w:pPr>
              <w:jc w:val="center"/>
              <w:rPr>
                <w:sz w:val="22"/>
                <w:szCs w:val="22"/>
              </w:rPr>
            </w:pPr>
            <w:r w:rsidRPr="00F86EE1">
              <w:rPr>
                <w:sz w:val="22"/>
                <w:szCs w:val="22"/>
              </w:rPr>
              <w:t xml:space="preserve"> (Assignment, Quiz, written test, oral test, presentation, project etc.)</w:t>
            </w:r>
          </w:p>
        </w:tc>
      </w:tr>
      <w:tr w:rsidR="00C50DF4" w:rsidRPr="00A343C7" w14:paraId="10CE61F1" w14:textId="77777777" w:rsidTr="00C50DF4">
        <w:trPr>
          <w:cantSplit/>
          <w:trHeight w:val="343"/>
          <w:jc w:val="center"/>
        </w:trPr>
        <w:tc>
          <w:tcPr>
            <w:tcW w:w="1525" w:type="dxa"/>
            <w:vMerge/>
            <w:shd w:val="clear" w:color="auto" w:fill="FBD4B4" w:themeFill="accent6" w:themeFillTint="66"/>
            <w:vAlign w:val="center"/>
          </w:tcPr>
          <w:p w14:paraId="0D31C791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BD4B4" w:themeFill="accent6" w:themeFillTint="66"/>
            <w:vAlign w:val="center"/>
          </w:tcPr>
          <w:p w14:paraId="49C1B614" w14:textId="68B75C02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1.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BD4B4" w:themeFill="accent6" w:themeFillTint="66"/>
            <w:vAlign w:val="center"/>
          </w:tcPr>
          <w:p w14:paraId="27730425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1.7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14:paraId="0272C1FB" w14:textId="2366F1AD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1.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8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50214C0" w14:textId="19E3DFAE" w:rsidR="00C50DF4" w:rsidRPr="00F86EE1" w:rsidRDefault="00C50DF4" w:rsidP="00C50DF4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1.9</w:t>
            </w:r>
          </w:p>
        </w:tc>
        <w:tc>
          <w:tcPr>
            <w:tcW w:w="540" w:type="dxa"/>
            <w:shd w:val="clear" w:color="auto" w:fill="FBD4B4" w:themeFill="accent6" w:themeFillTint="66"/>
            <w:vAlign w:val="center"/>
          </w:tcPr>
          <w:p w14:paraId="0788790D" w14:textId="7744CFEB" w:rsidR="00C50DF4" w:rsidRPr="00F86EE1" w:rsidRDefault="00C50DF4" w:rsidP="00D97545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6.1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14:paraId="1BCA24D0" w14:textId="00E361B4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6.2</w:t>
            </w:r>
          </w:p>
        </w:tc>
        <w:tc>
          <w:tcPr>
            <w:tcW w:w="4456" w:type="dxa"/>
            <w:vMerge/>
            <w:shd w:val="clear" w:color="auto" w:fill="FBD4B4" w:themeFill="accent6" w:themeFillTint="66"/>
          </w:tcPr>
          <w:p w14:paraId="1998AA6A" w14:textId="7CBDE369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C50DF4" w:rsidRPr="00A343C7" w14:paraId="1A7A0DF1" w14:textId="77777777" w:rsidTr="00C50DF4">
        <w:trPr>
          <w:cantSplit/>
          <w:trHeight w:val="289"/>
          <w:jc w:val="center"/>
        </w:trPr>
        <w:tc>
          <w:tcPr>
            <w:tcW w:w="1525" w:type="dxa"/>
          </w:tcPr>
          <w:p w14:paraId="5890230B" w14:textId="77777777" w:rsidR="00C50DF4" w:rsidRPr="00F86EE1" w:rsidRDefault="00C50DF4" w:rsidP="00192D7E">
            <w:pPr>
              <w:pStyle w:val="BodyText"/>
              <w:tabs>
                <w:tab w:val="left" w:pos="787"/>
              </w:tabs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i-FI"/>
              </w:rPr>
              <w:t>CO1</w:t>
            </w:r>
          </w:p>
        </w:tc>
        <w:tc>
          <w:tcPr>
            <w:tcW w:w="504" w:type="dxa"/>
            <w:vAlign w:val="center"/>
          </w:tcPr>
          <w:p w14:paraId="2C9D3FF1" w14:textId="77777777" w:rsidR="00C50DF4" w:rsidRPr="00C50DF4" w:rsidRDefault="00C50DF4" w:rsidP="00192D7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50DF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40" w:type="dxa"/>
            <w:vAlign w:val="center"/>
          </w:tcPr>
          <w:p w14:paraId="27AAC1BD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5CD74A8C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14:paraId="398A1A28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A53C35C" w14:textId="7B1D992C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C1A2EB3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456" w:type="dxa"/>
          </w:tcPr>
          <w:p w14:paraId="0A7A8CD9" w14:textId="5C88C646" w:rsidR="00C50DF4" w:rsidRPr="009D764D" w:rsidRDefault="00C50DF4" w:rsidP="00192D7E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 xml:space="preserve">Assignment, Quiz, Mid </w:t>
            </w:r>
            <w:proofErr w:type="gramStart"/>
            <w:r w:rsidRPr="009D764D">
              <w:rPr>
                <w:sz w:val="22"/>
                <w:szCs w:val="22"/>
              </w:rPr>
              <w:t>exam</w:t>
            </w:r>
            <w:proofErr w:type="gramEnd"/>
            <w:r w:rsidRPr="009D764D">
              <w:rPr>
                <w:sz w:val="22"/>
                <w:szCs w:val="22"/>
              </w:rPr>
              <w:t xml:space="preserve"> and Final exam</w:t>
            </w:r>
          </w:p>
        </w:tc>
      </w:tr>
      <w:tr w:rsidR="00C50DF4" w:rsidRPr="00A343C7" w14:paraId="1483CE6D" w14:textId="77777777" w:rsidTr="00C50DF4">
        <w:trPr>
          <w:cantSplit/>
          <w:trHeight w:val="235"/>
          <w:jc w:val="center"/>
        </w:trPr>
        <w:tc>
          <w:tcPr>
            <w:tcW w:w="1525" w:type="dxa"/>
          </w:tcPr>
          <w:p w14:paraId="5775975D" w14:textId="77777777" w:rsidR="00C50DF4" w:rsidRPr="00F86EE1" w:rsidRDefault="00C50DF4" w:rsidP="00192D7E">
            <w:pPr>
              <w:pStyle w:val="BodyText"/>
              <w:tabs>
                <w:tab w:val="left" w:pos="787"/>
              </w:tabs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i-FI"/>
              </w:rPr>
              <w:t>CO2</w:t>
            </w:r>
          </w:p>
        </w:tc>
        <w:tc>
          <w:tcPr>
            <w:tcW w:w="504" w:type="dxa"/>
            <w:vAlign w:val="center"/>
          </w:tcPr>
          <w:p w14:paraId="553CA932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333B7E9" w14:textId="77777777" w:rsidR="00C50DF4" w:rsidRPr="00C50DF4" w:rsidRDefault="00C50DF4" w:rsidP="00192D7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50DF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32" w:type="dxa"/>
            <w:vAlign w:val="center"/>
          </w:tcPr>
          <w:p w14:paraId="422329D4" w14:textId="74E5EEF6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14:paraId="31390A0B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A088F18" w14:textId="36B3F7DF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674DEB0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456" w:type="dxa"/>
          </w:tcPr>
          <w:p w14:paraId="156666D6" w14:textId="4A9645F5" w:rsidR="00C50DF4" w:rsidRPr="009D764D" w:rsidRDefault="00C50DF4" w:rsidP="00192D7E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 xml:space="preserve">Assignment, Quiz, </w:t>
            </w:r>
            <w:r w:rsidR="004805F9">
              <w:rPr>
                <w:sz w:val="22"/>
                <w:szCs w:val="22"/>
              </w:rPr>
              <w:t xml:space="preserve">Course project </w:t>
            </w:r>
            <w:r w:rsidRPr="009D764D">
              <w:rPr>
                <w:sz w:val="22"/>
                <w:szCs w:val="22"/>
              </w:rPr>
              <w:t>and Final exam</w:t>
            </w:r>
          </w:p>
        </w:tc>
      </w:tr>
      <w:tr w:rsidR="00C50DF4" w:rsidRPr="00A343C7" w14:paraId="07038DED" w14:textId="77777777" w:rsidTr="00C50DF4">
        <w:trPr>
          <w:cantSplit/>
          <w:trHeight w:val="298"/>
          <w:jc w:val="center"/>
        </w:trPr>
        <w:tc>
          <w:tcPr>
            <w:tcW w:w="1525" w:type="dxa"/>
          </w:tcPr>
          <w:p w14:paraId="1F92E54B" w14:textId="77777777" w:rsidR="00C50DF4" w:rsidRPr="00F86EE1" w:rsidRDefault="00C50DF4" w:rsidP="00192D7E">
            <w:pPr>
              <w:pStyle w:val="BodyText"/>
              <w:tabs>
                <w:tab w:val="left" w:pos="787"/>
              </w:tabs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i-FI"/>
              </w:rPr>
              <w:t>CO3</w:t>
            </w:r>
          </w:p>
        </w:tc>
        <w:tc>
          <w:tcPr>
            <w:tcW w:w="504" w:type="dxa"/>
            <w:vAlign w:val="center"/>
          </w:tcPr>
          <w:p w14:paraId="617342D7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DD80EB8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04B96FCE" w14:textId="77777777" w:rsidR="00C50DF4" w:rsidRPr="00C50DF4" w:rsidRDefault="00C50DF4" w:rsidP="00192D7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50DF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18" w:type="dxa"/>
            <w:vAlign w:val="center"/>
          </w:tcPr>
          <w:p w14:paraId="54D989BE" w14:textId="77777777" w:rsidR="00C50DF4" w:rsidRPr="00F86EE1" w:rsidRDefault="00C50DF4" w:rsidP="00C50DF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902E5D6" w14:textId="6FCADEFD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A741633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456" w:type="dxa"/>
          </w:tcPr>
          <w:p w14:paraId="5F381ED4" w14:textId="57DC6627" w:rsidR="00C50DF4" w:rsidRPr="009D764D" w:rsidRDefault="004805F9" w:rsidP="00192D7E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 xml:space="preserve">Assignment, Quiz, </w:t>
            </w:r>
            <w:r w:rsidR="00C50DF4" w:rsidRPr="009D764D">
              <w:rPr>
                <w:sz w:val="22"/>
                <w:szCs w:val="22"/>
              </w:rPr>
              <w:t>and Final exam</w:t>
            </w:r>
          </w:p>
        </w:tc>
      </w:tr>
      <w:tr w:rsidR="00C50DF4" w:rsidRPr="00A343C7" w14:paraId="016EB446" w14:textId="77777777" w:rsidTr="00C50DF4">
        <w:trPr>
          <w:cantSplit/>
          <w:trHeight w:val="208"/>
          <w:jc w:val="center"/>
        </w:trPr>
        <w:tc>
          <w:tcPr>
            <w:tcW w:w="1525" w:type="dxa"/>
          </w:tcPr>
          <w:p w14:paraId="2E686795" w14:textId="77777777" w:rsidR="00C50DF4" w:rsidRPr="00F86EE1" w:rsidRDefault="00C50DF4" w:rsidP="00192D7E">
            <w:pPr>
              <w:pStyle w:val="BodyText"/>
              <w:tabs>
                <w:tab w:val="left" w:pos="787"/>
              </w:tabs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86EE1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i-FI"/>
              </w:rPr>
              <w:t>CO4</w:t>
            </w:r>
          </w:p>
        </w:tc>
        <w:tc>
          <w:tcPr>
            <w:tcW w:w="504" w:type="dxa"/>
            <w:vAlign w:val="center"/>
          </w:tcPr>
          <w:p w14:paraId="765A9897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9CD46A" w14:textId="7777777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778DAE36" w14:textId="340D4E67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14:paraId="682363C2" w14:textId="6DBF00A6" w:rsidR="00C50DF4" w:rsidRPr="00C50DF4" w:rsidRDefault="00C50DF4" w:rsidP="00192D7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50DF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40" w:type="dxa"/>
            <w:vAlign w:val="center"/>
          </w:tcPr>
          <w:p w14:paraId="1161474E" w14:textId="049F238C" w:rsidR="00C50DF4" w:rsidRPr="00F86EE1" w:rsidRDefault="00C50DF4" w:rsidP="00D9754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C168333" w14:textId="326BD45F" w:rsidR="00C50DF4" w:rsidRPr="00F86EE1" w:rsidRDefault="00C50DF4" w:rsidP="00192D7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456" w:type="dxa"/>
          </w:tcPr>
          <w:p w14:paraId="5BF92E36" w14:textId="5DB53747" w:rsidR="00C50DF4" w:rsidRPr="009D764D" w:rsidRDefault="00C50DF4" w:rsidP="00192D7E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>Quiz and Final exam</w:t>
            </w:r>
          </w:p>
        </w:tc>
      </w:tr>
      <w:tr w:rsidR="00C50DF4" w:rsidRPr="00A343C7" w14:paraId="6C4AEB4E" w14:textId="77777777" w:rsidTr="003765BA">
        <w:trPr>
          <w:cantSplit/>
          <w:trHeight w:val="208"/>
          <w:jc w:val="center"/>
        </w:trPr>
        <w:tc>
          <w:tcPr>
            <w:tcW w:w="1525" w:type="dxa"/>
          </w:tcPr>
          <w:p w14:paraId="72DED046" w14:textId="15F54649" w:rsidR="00C50DF4" w:rsidRPr="00F86EE1" w:rsidRDefault="00C50DF4" w:rsidP="00C50DF4">
            <w:pPr>
              <w:pStyle w:val="BodyText"/>
              <w:tabs>
                <w:tab w:val="left" w:pos="78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i-FI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i-FI"/>
              </w:rPr>
              <w:t>CO5</w:t>
            </w:r>
          </w:p>
        </w:tc>
        <w:tc>
          <w:tcPr>
            <w:tcW w:w="504" w:type="dxa"/>
            <w:vAlign w:val="center"/>
          </w:tcPr>
          <w:p w14:paraId="68E908B9" w14:textId="77777777" w:rsidR="00C50DF4" w:rsidRPr="00F86EE1" w:rsidRDefault="00C50DF4" w:rsidP="00C50DF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F008A08" w14:textId="77777777" w:rsidR="00C50DF4" w:rsidRPr="00F86EE1" w:rsidRDefault="00C50DF4" w:rsidP="00C50DF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62BC332A" w14:textId="77777777" w:rsidR="00C50DF4" w:rsidRPr="00F86EE1" w:rsidRDefault="00C50DF4" w:rsidP="00C50DF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14:paraId="6903BF6D" w14:textId="77777777" w:rsidR="00C50DF4" w:rsidRPr="00F86EE1" w:rsidRDefault="00C50DF4" w:rsidP="00C50DF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4FD3AB63" w14:textId="60708208" w:rsidR="00C50DF4" w:rsidRPr="00C50DF4" w:rsidRDefault="00C50DF4" w:rsidP="00C50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50DF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30" w:type="dxa"/>
          </w:tcPr>
          <w:p w14:paraId="0662D94C" w14:textId="57394DB6" w:rsidR="00C50DF4" w:rsidRPr="00C50DF4" w:rsidRDefault="00C50DF4" w:rsidP="00C50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50DF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456" w:type="dxa"/>
          </w:tcPr>
          <w:p w14:paraId="1936F468" w14:textId="07750FE3" w:rsidR="00C50DF4" w:rsidRPr="009D764D" w:rsidRDefault="00176A7C" w:rsidP="00C50D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r</w:t>
            </w:r>
            <w:r w:rsidR="00C50DF4">
              <w:rPr>
                <w:sz w:val="22"/>
                <w:szCs w:val="22"/>
              </w:rPr>
              <w:t>eport and Practical exam</w:t>
            </w:r>
          </w:p>
        </w:tc>
      </w:tr>
    </w:tbl>
    <w:p w14:paraId="19FBA94E" w14:textId="669AD360" w:rsidR="00A86014" w:rsidRDefault="00A86014" w:rsidP="00963323">
      <w:pPr>
        <w:jc w:val="both"/>
        <w:rPr>
          <w:rFonts w:asciiTheme="majorBidi" w:hAnsiTheme="majorBidi" w:cstheme="majorBidi"/>
          <w:b/>
          <w:bCs/>
          <w:color w:val="000000"/>
        </w:rPr>
      </w:pPr>
    </w:p>
    <w:p w14:paraId="4B128C6B" w14:textId="77777777" w:rsidR="001A2990" w:rsidRDefault="001A2990" w:rsidP="000F0ABB">
      <w:pPr>
        <w:jc w:val="both"/>
        <w:rPr>
          <w:b/>
          <w:color w:val="000000"/>
        </w:rPr>
      </w:pPr>
      <w:bookmarkStart w:id="1" w:name="_Hlk116840749"/>
      <w:r>
        <w:rPr>
          <w:b/>
          <w:color w:val="000000"/>
        </w:rPr>
        <w:t>Assessment Task</w:t>
      </w: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2065"/>
        <w:gridCol w:w="3690"/>
      </w:tblGrid>
      <w:tr w:rsidR="001A2990" w14:paraId="63E95280" w14:textId="77777777" w:rsidTr="000008A8">
        <w:trPr>
          <w:trHeight w:val="262"/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21A1B7D2" w14:textId="77777777" w:rsidR="001A2990" w:rsidRPr="004E3EFD" w:rsidRDefault="001A2990" w:rsidP="00192D7E">
            <w:pPr>
              <w:jc w:val="center"/>
              <w:rPr>
                <w:color w:val="000000"/>
              </w:rPr>
            </w:pPr>
            <w:bookmarkStart w:id="2" w:name="_Hlk116840774"/>
            <w:bookmarkEnd w:id="1"/>
            <w:r w:rsidRPr="004E3EFD">
              <w:rPr>
                <w:color w:val="000000"/>
              </w:rPr>
              <w:t>Assessment</w:t>
            </w:r>
            <w:r>
              <w:rPr>
                <w:color w:val="000000"/>
              </w:rPr>
              <w:t xml:space="preserve"> methods</w:t>
            </w:r>
          </w:p>
        </w:tc>
        <w:tc>
          <w:tcPr>
            <w:tcW w:w="2065" w:type="dxa"/>
            <w:shd w:val="clear" w:color="auto" w:fill="FBD5B5"/>
            <w:vAlign w:val="center"/>
          </w:tcPr>
          <w:p w14:paraId="5415A9B0" w14:textId="77777777" w:rsidR="001A2990" w:rsidRDefault="001A2990" w:rsidP="00192D7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Week Due</w:t>
            </w:r>
          </w:p>
        </w:tc>
        <w:tc>
          <w:tcPr>
            <w:tcW w:w="3690" w:type="dxa"/>
            <w:shd w:val="clear" w:color="auto" w:fill="FBD5B5"/>
          </w:tcPr>
          <w:p w14:paraId="5E1B99D4" w14:textId="77777777" w:rsidR="001A2990" w:rsidRPr="00330D14" w:rsidRDefault="001A2990" w:rsidP="00192D7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0D14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A2990" w14:paraId="0D6CD76A" w14:textId="77777777" w:rsidTr="000008A8">
        <w:trPr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090ED557" w14:textId="77777777" w:rsidR="001A2990" w:rsidRPr="009D764D" w:rsidRDefault="001A2990" w:rsidP="00192D7E">
            <w:r w:rsidRPr="009D764D">
              <w:rPr>
                <w:sz w:val="22"/>
                <w:szCs w:val="22"/>
              </w:rPr>
              <w:t>Assignments / HomeWorks</w:t>
            </w:r>
          </w:p>
        </w:tc>
        <w:tc>
          <w:tcPr>
            <w:tcW w:w="2065" w:type="dxa"/>
          </w:tcPr>
          <w:p w14:paraId="191B201B" w14:textId="26FB84DE" w:rsidR="001A2990" w:rsidRPr="006253A9" w:rsidRDefault="00BD64D6" w:rsidP="00192D7E">
            <w:pPr>
              <w:jc w:val="center"/>
            </w:pPr>
            <w:r>
              <w:t>3</w:t>
            </w:r>
            <w:r w:rsidR="001A2990">
              <w:t xml:space="preserve">, </w:t>
            </w:r>
            <w:r>
              <w:t>5</w:t>
            </w:r>
            <w:r w:rsidR="001A2990">
              <w:t xml:space="preserve">, </w:t>
            </w:r>
            <w:r w:rsidR="004805F9">
              <w:t xml:space="preserve">7, </w:t>
            </w:r>
            <w:r w:rsidR="00443AC5">
              <w:t>9</w:t>
            </w:r>
          </w:p>
        </w:tc>
        <w:tc>
          <w:tcPr>
            <w:tcW w:w="3690" w:type="dxa"/>
          </w:tcPr>
          <w:p w14:paraId="40AB79CF" w14:textId="632188A0" w:rsidR="001A2990" w:rsidRPr="006253A9" w:rsidRDefault="007B0B64" w:rsidP="00192D7E">
            <w:pPr>
              <w:jc w:val="center"/>
            </w:pPr>
            <w:r>
              <w:t>5</w:t>
            </w:r>
            <w:r w:rsidR="001A2990">
              <w:t>%</w:t>
            </w:r>
          </w:p>
        </w:tc>
      </w:tr>
      <w:tr w:rsidR="001A2990" w14:paraId="00034C79" w14:textId="77777777" w:rsidTr="000008A8">
        <w:trPr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2390AF7D" w14:textId="77777777" w:rsidR="001A2990" w:rsidRPr="009D764D" w:rsidRDefault="001A2990" w:rsidP="00192D7E">
            <w:pPr>
              <w:rPr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>Quizzes</w:t>
            </w:r>
          </w:p>
        </w:tc>
        <w:tc>
          <w:tcPr>
            <w:tcW w:w="2065" w:type="dxa"/>
          </w:tcPr>
          <w:p w14:paraId="00A907CF" w14:textId="2DC0CAFD" w:rsidR="001A2990" w:rsidRPr="006253A9" w:rsidRDefault="00BD64D6" w:rsidP="00192D7E">
            <w:pPr>
              <w:jc w:val="center"/>
            </w:pPr>
            <w:r>
              <w:t>4</w:t>
            </w:r>
            <w:r w:rsidR="001A2990">
              <w:t>,</w:t>
            </w:r>
            <w:r w:rsidR="00830176">
              <w:t xml:space="preserve"> </w:t>
            </w:r>
            <w:r w:rsidR="00443AC5">
              <w:t>5</w:t>
            </w:r>
            <w:r w:rsidR="001A2990">
              <w:t xml:space="preserve">, </w:t>
            </w:r>
            <w:r w:rsidR="00443AC5">
              <w:t>8</w:t>
            </w:r>
            <w:r w:rsidR="001A2990">
              <w:t>,</w:t>
            </w:r>
            <w:r w:rsidR="00830176">
              <w:t xml:space="preserve"> </w:t>
            </w:r>
            <w:r w:rsidR="004805F9">
              <w:t xml:space="preserve">9, </w:t>
            </w:r>
            <w:r w:rsidR="001A2990">
              <w:t>1</w:t>
            </w:r>
            <w:r>
              <w:t>0</w:t>
            </w:r>
          </w:p>
        </w:tc>
        <w:tc>
          <w:tcPr>
            <w:tcW w:w="3690" w:type="dxa"/>
          </w:tcPr>
          <w:p w14:paraId="6F9D48EB" w14:textId="7C0ABB91" w:rsidR="001A2990" w:rsidRPr="006253A9" w:rsidRDefault="00443AC5" w:rsidP="00192D7E">
            <w:pPr>
              <w:jc w:val="center"/>
            </w:pPr>
            <w:r>
              <w:t>10</w:t>
            </w:r>
            <w:r w:rsidR="001A2990">
              <w:t>%</w:t>
            </w:r>
          </w:p>
        </w:tc>
      </w:tr>
      <w:tr w:rsidR="001A2990" w14:paraId="662D8AFB" w14:textId="77777777" w:rsidTr="000008A8">
        <w:trPr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19996898" w14:textId="70C280FF" w:rsidR="001A2990" w:rsidRPr="009D764D" w:rsidRDefault="001A2990" w:rsidP="00192D7E">
            <w:pPr>
              <w:rPr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>Mid-Term T</w:t>
            </w:r>
            <w:r w:rsidR="00443AC5">
              <w:rPr>
                <w:sz w:val="22"/>
                <w:szCs w:val="22"/>
              </w:rPr>
              <w:t>est</w:t>
            </w:r>
          </w:p>
        </w:tc>
        <w:tc>
          <w:tcPr>
            <w:tcW w:w="2065" w:type="dxa"/>
          </w:tcPr>
          <w:p w14:paraId="2D4E5042" w14:textId="188E2B2F" w:rsidR="001A2990" w:rsidRDefault="00443AC5" w:rsidP="00192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90" w:type="dxa"/>
          </w:tcPr>
          <w:p w14:paraId="3069CEC1" w14:textId="455A5321" w:rsidR="001A2990" w:rsidRDefault="001D5AE4" w:rsidP="00192D7E">
            <w:pPr>
              <w:jc w:val="center"/>
              <w:rPr>
                <w:color w:val="000000"/>
              </w:rPr>
            </w:pPr>
            <w:r>
              <w:t>20</w:t>
            </w:r>
            <w:r w:rsidR="001A2990">
              <w:t>%</w:t>
            </w:r>
          </w:p>
        </w:tc>
      </w:tr>
      <w:tr w:rsidR="001A2990" w14:paraId="2963CA9F" w14:textId="77777777" w:rsidTr="000008A8">
        <w:trPr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7C399E9A" w14:textId="0F93C138" w:rsidR="001A2990" w:rsidRPr="009D764D" w:rsidRDefault="00443AC5" w:rsidP="0019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</w:t>
            </w:r>
            <w:r w:rsidR="000F0ABB">
              <w:rPr>
                <w:sz w:val="22"/>
                <w:szCs w:val="22"/>
              </w:rPr>
              <w:t xml:space="preserve"> exam</w:t>
            </w:r>
          </w:p>
        </w:tc>
        <w:tc>
          <w:tcPr>
            <w:tcW w:w="2065" w:type="dxa"/>
          </w:tcPr>
          <w:p w14:paraId="4986732E" w14:textId="14DABE69" w:rsidR="001A2990" w:rsidRPr="001C6E6E" w:rsidRDefault="001A2990" w:rsidP="00192D7E">
            <w:pPr>
              <w:jc w:val="center"/>
            </w:pPr>
            <w:r>
              <w:t>1</w:t>
            </w:r>
            <w:r w:rsidR="00443AC5">
              <w:t>1</w:t>
            </w:r>
          </w:p>
        </w:tc>
        <w:tc>
          <w:tcPr>
            <w:tcW w:w="3690" w:type="dxa"/>
          </w:tcPr>
          <w:p w14:paraId="45FD81A7" w14:textId="77777777" w:rsidR="001A2990" w:rsidRPr="001C6E6E" w:rsidRDefault="001A2990" w:rsidP="00192D7E">
            <w:pPr>
              <w:jc w:val="center"/>
            </w:pPr>
            <w:r>
              <w:t>20%</w:t>
            </w:r>
          </w:p>
        </w:tc>
      </w:tr>
      <w:tr w:rsidR="001A2990" w14:paraId="35348D68" w14:textId="77777777" w:rsidTr="000008A8">
        <w:trPr>
          <w:trHeight w:val="316"/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7460FF43" w14:textId="77777777" w:rsidR="001A2990" w:rsidRPr="009D764D" w:rsidRDefault="001A2990" w:rsidP="00192D7E">
            <w:pPr>
              <w:rPr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>Course Project</w:t>
            </w:r>
          </w:p>
        </w:tc>
        <w:tc>
          <w:tcPr>
            <w:tcW w:w="2065" w:type="dxa"/>
          </w:tcPr>
          <w:p w14:paraId="482DB4CF" w14:textId="4D76A0BE" w:rsidR="001A2990" w:rsidRPr="000D6AD9" w:rsidRDefault="001A2990" w:rsidP="00192D7E">
            <w:pPr>
              <w:jc w:val="center"/>
            </w:pPr>
            <w:r>
              <w:t>1</w:t>
            </w:r>
            <w:r w:rsidR="00443AC5">
              <w:t>1</w:t>
            </w:r>
          </w:p>
        </w:tc>
        <w:tc>
          <w:tcPr>
            <w:tcW w:w="3690" w:type="dxa"/>
          </w:tcPr>
          <w:p w14:paraId="1C7E52A0" w14:textId="77777777" w:rsidR="001A2990" w:rsidRPr="000D6AD9" w:rsidRDefault="001A2990" w:rsidP="00192D7E">
            <w:pPr>
              <w:jc w:val="center"/>
            </w:pPr>
            <w:r>
              <w:t>5%</w:t>
            </w:r>
          </w:p>
        </w:tc>
      </w:tr>
      <w:tr w:rsidR="001A2990" w14:paraId="655DB9E0" w14:textId="77777777" w:rsidTr="000008A8">
        <w:trPr>
          <w:trHeight w:val="316"/>
          <w:jc w:val="center"/>
        </w:trPr>
        <w:tc>
          <w:tcPr>
            <w:tcW w:w="3511" w:type="dxa"/>
            <w:shd w:val="clear" w:color="auto" w:fill="FBD5B5"/>
            <w:vAlign w:val="center"/>
          </w:tcPr>
          <w:p w14:paraId="3C219AFC" w14:textId="77777777" w:rsidR="001A2990" w:rsidRPr="009D764D" w:rsidRDefault="001A2990" w:rsidP="00192D7E">
            <w:pPr>
              <w:rPr>
                <w:sz w:val="22"/>
                <w:szCs w:val="22"/>
              </w:rPr>
            </w:pPr>
            <w:r w:rsidRPr="009D764D">
              <w:rPr>
                <w:sz w:val="22"/>
                <w:szCs w:val="22"/>
              </w:rPr>
              <w:t>Final Exam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14:paraId="704384F8" w14:textId="2BAF757C" w:rsidR="001A2990" w:rsidRPr="000D6AD9" w:rsidRDefault="001A2990" w:rsidP="00192D7E">
            <w:pPr>
              <w:jc w:val="center"/>
            </w:pPr>
            <w:r>
              <w:t>1</w:t>
            </w:r>
            <w:r w:rsidR="00443AC5">
              <w:t>2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9510C9C" w14:textId="71F87010" w:rsidR="001A2990" w:rsidRPr="000D6AD9" w:rsidRDefault="00443AC5" w:rsidP="00192D7E">
            <w:pPr>
              <w:jc w:val="center"/>
            </w:pPr>
            <w:r>
              <w:t>4</w:t>
            </w:r>
            <w:r w:rsidR="001A2990">
              <w:t>0%</w:t>
            </w:r>
          </w:p>
        </w:tc>
      </w:tr>
      <w:tr w:rsidR="001A2990" w14:paraId="354463DE" w14:textId="77777777" w:rsidTr="000008A8">
        <w:trPr>
          <w:jc w:val="center"/>
        </w:trPr>
        <w:tc>
          <w:tcPr>
            <w:tcW w:w="5576" w:type="dxa"/>
            <w:gridSpan w:val="2"/>
            <w:tcBorders>
              <w:right w:val="single" w:sz="4" w:space="0" w:color="auto"/>
            </w:tcBorders>
            <w:shd w:val="clear" w:color="auto" w:fill="FBD5B5"/>
            <w:vAlign w:val="center"/>
          </w:tcPr>
          <w:p w14:paraId="57B0B438" w14:textId="77777777" w:rsidR="001A2990" w:rsidRPr="00686632" w:rsidRDefault="001A2990" w:rsidP="00192D7E">
            <w:pPr>
              <w:jc w:val="right"/>
              <w:rPr>
                <w:b/>
                <w:bCs/>
              </w:rPr>
            </w:pPr>
            <w:r w:rsidRPr="00686632">
              <w:rPr>
                <w:b/>
                <w:bCs/>
                <w:color w:val="000000"/>
              </w:rPr>
              <w:t>Total Score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30FEAD20" w14:textId="77777777" w:rsidR="001A2990" w:rsidRPr="00686632" w:rsidRDefault="001A2990" w:rsidP="00192D7E">
            <w:pPr>
              <w:ind w:left="1022"/>
              <w:rPr>
                <w:b/>
                <w:bCs/>
              </w:rPr>
            </w:pPr>
            <w:r w:rsidRPr="00686632">
              <w:rPr>
                <w:b/>
                <w:bCs/>
              </w:rPr>
              <w:t xml:space="preserve">        100%</w:t>
            </w:r>
          </w:p>
        </w:tc>
      </w:tr>
      <w:bookmarkEnd w:id="2"/>
    </w:tbl>
    <w:p w14:paraId="1BB7FAD1" w14:textId="77777777" w:rsidR="001A2990" w:rsidRPr="00DF5E59" w:rsidRDefault="001A2990" w:rsidP="001A2990">
      <w:pPr>
        <w:jc w:val="both"/>
        <w:rPr>
          <w:b/>
          <w:color w:val="000000"/>
          <w:sz w:val="16"/>
          <w:szCs w:val="16"/>
        </w:rPr>
      </w:pPr>
    </w:p>
    <w:p w14:paraId="56844682" w14:textId="01634E60" w:rsidR="00542D24" w:rsidRDefault="007933B9" w:rsidP="007933B9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  <w:r>
        <w:rPr>
          <w:rFonts w:asciiTheme="majorBidi" w:hAnsiTheme="majorBidi" w:cstheme="majorBidi"/>
          <w:b/>
          <w:bCs/>
          <w:color w:val="000000"/>
          <w:lang w:val="fi-FI"/>
        </w:rPr>
        <w:t>Topics to be Covered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12"/>
        <w:gridCol w:w="2249"/>
        <w:gridCol w:w="995"/>
      </w:tblGrid>
      <w:tr w:rsidR="00026EF1" w:rsidRPr="00A343C7" w14:paraId="5580E566" w14:textId="77777777" w:rsidTr="005400B7">
        <w:trPr>
          <w:cantSplit/>
          <w:trHeight w:val="40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D3F2D85" w14:textId="5B181AA3" w:rsidR="00026EF1" w:rsidRPr="00026EF1" w:rsidRDefault="00026EF1" w:rsidP="00026E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026EF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Week</w:t>
            </w:r>
            <w:r w:rsidR="000F0AB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6112" w:type="dxa"/>
            <w:vAlign w:val="center"/>
          </w:tcPr>
          <w:p w14:paraId="4BC1FF23" w14:textId="77777777" w:rsidR="00026EF1" w:rsidRPr="00026EF1" w:rsidRDefault="00026EF1" w:rsidP="00026E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6EF1">
              <w:rPr>
                <w:rFonts w:asciiTheme="majorBidi" w:hAnsiTheme="majorBidi" w:cstheme="majorBidi"/>
                <w:b/>
                <w:bCs/>
                <w:color w:val="000000"/>
              </w:rPr>
              <w:t>Topics</w:t>
            </w:r>
          </w:p>
        </w:tc>
        <w:tc>
          <w:tcPr>
            <w:tcW w:w="2249" w:type="dxa"/>
            <w:vAlign w:val="center"/>
          </w:tcPr>
          <w:p w14:paraId="6C65C7EA" w14:textId="1E5C83AF" w:rsidR="00026EF1" w:rsidRPr="00756540" w:rsidRDefault="00026EF1" w:rsidP="00026EF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F41F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Mode of Delivery</w:t>
            </w:r>
          </w:p>
        </w:tc>
        <w:tc>
          <w:tcPr>
            <w:tcW w:w="995" w:type="dxa"/>
          </w:tcPr>
          <w:p w14:paraId="17B352EC" w14:textId="243E4468" w:rsidR="00026EF1" w:rsidRPr="007933B9" w:rsidRDefault="00026EF1" w:rsidP="00026E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3F41F1">
              <w:rPr>
                <w:b/>
                <w:bCs/>
                <w:sz w:val="22"/>
                <w:szCs w:val="22"/>
              </w:rPr>
              <w:t>Contact Hours</w:t>
            </w:r>
          </w:p>
        </w:tc>
      </w:tr>
      <w:tr w:rsidR="00F55DF9" w:rsidRPr="007933B9" w14:paraId="3E95DD5F" w14:textId="03F5BE2D" w:rsidTr="00C2037A">
        <w:trPr>
          <w:cantSplit/>
          <w:trHeight w:val="442"/>
          <w:jc w:val="center"/>
        </w:trPr>
        <w:tc>
          <w:tcPr>
            <w:tcW w:w="10184" w:type="dxa"/>
            <w:gridSpan w:val="4"/>
            <w:shd w:val="clear" w:color="auto" w:fill="auto"/>
            <w:vAlign w:val="center"/>
          </w:tcPr>
          <w:p w14:paraId="058D7E1F" w14:textId="092E7A7F" w:rsidR="00F55DF9" w:rsidRPr="009F7935" w:rsidRDefault="00F55DF9" w:rsidP="005400B7">
            <w:pPr>
              <w:rPr>
                <w:rFonts w:asciiTheme="majorBidi" w:hAnsiTheme="majorBidi" w:cstheme="majorBidi"/>
                <w:b/>
                <w:color w:val="FF0000"/>
              </w:rPr>
            </w:pPr>
            <w:r w:rsidRPr="009F7935">
              <w:rPr>
                <w:rFonts w:asciiTheme="majorBidi" w:hAnsiTheme="majorBidi" w:cstheme="majorBidi"/>
                <w:b/>
                <w:color w:val="FF0000"/>
              </w:rPr>
              <w:t>Theory:</w:t>
            </w:r>
          </w:p>
        </w:tc>
      </w:tr>
      <w:tr w:rsidR="00026EF1" w:rsidRPr="007933B9" w14:paraId="51AA1946" w14:textId="77777777" w:rsidTr="005400B7">
        <w:trPr>
          <w:cantSplit/>
          <w:trHeight w:val="442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CED66B3" w14:textId="5E555849" w:rsidR="00026EF1" w:rsidRPr="00315C61" w:rsidRDefault="00026EF1" w:rsidP="00026EF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15C61">
              <w:rPr>
                <w:rFonts w:asciiTheme="majorBidi" w:hAnsiTheme="majorBidi" w:cstheme="majorBidi"/>
                <w:color w:val="000000"/>
              </w:rPr>
              <w:t>1</w:t>
            </w:r>
            <w:r w:rsidR="009F7935">
              <w:rPr>
                <w:rFonts w:asciiTheme="majorBidi" w:hAnsiTheme="majorBidi" w:cstheme="majorBidi"/>
                <w:color w:val="000000"/>
              </w:rPr>
              <w:t>, 2</w:t>
            </w:r>
          </w:p>
        </w:tc>
        <w:tc>
          <w:tcPr>
            <w:tcW w:w="6112" w:type="dxa"/>
          </w:tcPr>
          <w:p w14:paraId="4A89C967" w14:textId="457E38E3" w:rsidR="00026EF1" w:rsidRPr="00756540" w:rsidRDefault="00026EF1" w:rsidP="00026EF1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>DC MACHINE:   Construction, Winding diagram, Classification</w:t>
            </w:r>
            <w:r w:rsidR="009F7935">
              <w:rPr>
                <w:rFonts w:asciiTheme="majorBidi" w:hAnsiTheme="majorBidi" w:cstheme="majorBidi"/>
              </w:rPr>
              <w:t xml:space="preserve">, </w:t>
            </w:r>
            <w:r w:rsidR="009F7935" w:rsidRPr="00756540">
              <w:rPr>
                <w:rFonts w:asciiTheme="majorBidi" w:hAnsiTheme="majorBidi" w:cstheme="majorBidi"/>
              </w:rPr>
              <w:t>Motor Characteristics, Speed and Torque calculation</w:t>
            </w:r>
            <w:r w:rsidR="009F793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49" w:type="dxa"/>
            <w:vAlign w:val="center"/>
          </w:tcPr>
          <w:p w14:paraId="23004F3C" w14:textId="66CF9BC9" w:rsidR="00026EF1" w:rsidRPr="00756540" w:rsidRDefault="00026EF1" w:rsidP="00026EF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 w:rsidR="0066233B"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5DEC69F7" w14:textId="43622373" w:rsidR="00026EF1" w:rsidRPr="00384953" w:rsidRDefault="00F55DF9" w:rsidP="00D34AE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10</w:t>
            </w:r>
          </w:p>
        </w:tc>
      </w:tr>
      <w:tr w:rsidR="0066233B" w:rsidRPr="007933B9" w14:paraId="06454796" w14:textId="77777777" w:rsidTr="00EB2CDA">
        <w:trPr>
          <w:cantSplit/>
          <w:trHeight w:val="244"/>
          <w:jc w:val="center"/>
        </w:trPr>
        <w:tc>
          <w:tcPr>
            <w:tcW w:w="828" w:type="dxa"/>
            <w:vAlign w:val="center"/>
          </w:tcPr>
          <w:p w14:paraId="22ED574E" w14:textId="16D1D990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112" w:type="dxa"/>
          </w:tcPr>
          <w:p w14:paraId="063B1D16" w14:textId="5040154E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>Generator Characteristics, Voltage and Current Calculation</w:t>
            </w:r>
            <w:r>
              <w:rPr>
                <w:rFonts w:asciiTheme="majorBidi" w:hAnsiTheme="majorBidi" w:cstheme="majorBidi"/>
              </w:rPr>
              <w:t>.</w:t>
            </w:r>
            <w:r w:rsidRPr="0075654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24D78EFD" w14:textId="337D3CEC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7C954A03" w14:textId="64374507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</w:tr>
      <w:tr w:rsidR="0066233B" w:rsidRPr="007933B9" w14:paraId="7ADCD779" w14:textId="77777777" w:rsidTr="00EB2CDA">
        <w:trPr>
          <w:cantSplit/>
          <w:trHeight w:val="262"/>
          <w:jc w:val="center"/>
        </w:trPr>
        <w:tc>
          <w:tcPr>
            <w:tcW w:w="828" w:type="dxa"/>
            <w:vAlign w:val="center"/>
          </w:tcPr>
          <w:p w14:paraId="3606F04E" w14:textId="18561132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112" w:type="dxa"/>
          </w:tcPr>
          <w:p w14:paraId="433DB4A1" w14:textId="18CB7479" w:rsidR="0066233B" w:rsidRPr="00756540" w:rsidRDefault="0066233B" w:rsidP="0066233B">
            <w:pPr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>TRANSFORMERS (Single Phase): Construction, Operation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56540">
              <w:rPr>
                <w:rFonts w:asciiTheme="majorBidi" w:hAnsiTheme="majorBidi" w:cstheme="majorBidi"/>
              </w:rPr>
              <w:t>Equivalent circuit, Voltage regulation and Efficiency</w:t>
            </w:r>
            <w:r>
              <w:rPr>
                <w:rFonts w:asciiTheme="majorBidi" w:hAnsiTheme="majorBidi" w:cstheme="majorBidi"/>
              </w:rPr>
              <w:t>.</w:t>
            </w:r>
            <w:r w:rsidRPr="0075654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31476B97" w14:textId="487CC694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1BF7574D" w14:textId="48E3E897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</w:tr>
      <w:tr w:rsidR="0066233B" w:rsidRPr="007933B9" w14:paraId="7209B5E3" w14:textId="77777777" w:rsidTr="00EB2CDA">
        <w:trPr>
          <w:cantSplit/>
          <w:trHeight w:val="262"/>
          <w:jc w:val="center"/>
        </w:trPr>
        <w:tc>
          <w:tcPr>
            <w:tcW w:w="828" w:type="dxa"/>
            <w:vAlign w:val="center"/>
          </w:tcPr>
          <w:p w14:paraId="05432722" w14:textId="13400DC3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112" w:type="dxa"/>
          </w:tcPr>
          <w:p w14:paraId="7C4105A9" w14:textId="6C0BB92A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Determination of transformer e</w:t>
            </w:r>
            <w:r w:rsidRPr="00756540">
              <w:rPr>
                <w:rFonts w:asciiTheme="majorBidi" w:hAnsiTheme="majorBidi" w:cstheme="majorBidi"/>
              </w:rPr>
              <w:t>quivalent circuit</w:t>
            </w:r>
            <w:r>
              <w:rPr>
                <w:rFonts w:asciiTheme="majorBidi" w:hAnsiTheme="majorBidi" w:cstheme="majorBidi"/>
              </w:rPr>
              <w:t xml:space="preserve"> parameters, </w:t>
            </w:r>
            <w:r w:rsidRPr="00756540">
              <w:rPr>
                <w:rFonts w:asciiTheme="majorBidi" w:hAnsiTheme="majorBidi" w:cstheme="majorBidi"/>
              </w:rPr>
              <w:t>Autotransformer, Three</w:t>
            </w:r>
            <w:r>
              <w:rPr>
                <w:rFonts w:asciiTheme="majorBidi" w:hAnsiTheme="majorBidi" w:cstheme="majorBidi"/>
              </w:rPr>
              <w:t>-</w:t>
            </w:r>
            <w:r w:rsidRPr="00756540">
              <w:rPr>
                <w:rFonts w:asciiTheme="majorBidi" w:hAnsiTheme="majorBidi" w:cstheme="majorBidi"/>
              </w:rPr>
              <w:t>phase transformer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49" w:type="dxa"/>
            <w:vAlign w:val="center"/>
          </w:tcPr>
          <w:p w14:paraId="65831B14" w14:textId="6A35A230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71B2C3AD" w14:textId="7D800018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</w:tr>
      <w:tr w:rsidR="0066233B" w:rsidRPr="007933B9" w14:paraId="5B51580C" w14:textId="77777777" w:rsidTr="00EB2CDA">
        <w:trPr>
          <w:cantSplit/>
          <w:trHeight w:val="262"/>
          <w:jc w:val="center"/>
        </w:trPr>
        <w:tc>
          <w:tcPr>
            <w:tcW w:w="828" w:type="dxa"/>
            <w:vAlign w:val="center"/>
          </w:tcPr>
          <w:p w14:paraId="313A8DC9" w14:textId="4DD153FE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112" w:type="dxa"/>
          </w:tcPr>
          <w:p w14:paraId="2E5E1576" w14:textId="77777777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 xml:space="preserve">AC MACHINERY FUNDAMENTALS </w:t>
            </w:r>
          </w:p>
        </w:tc>
        <w:tc>
          <w:tcPr>
            <w:tcW w:w="2249" w:type="dxa"/>
            <w:vAlign w:val="center"/>
          </w:tcPr>
          <w:p w14:paraId="6A6A279B" w14:textId="49387E1D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057E5A0D" w14:textId="79208B12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</w:tr>
      <w:tr w:rsidR="0066233B" w:rsidRPr="007933B9" w14:paraId="794D8A67" w14:textId="77777777" w:rsidTr="00EB2CDA">
        <w:trPr>
          <w:cantSplit/>
          <w:trHeight w:val="343"/>
          <w:jc w:val="center"/>
        </w:trPr>
        <w:tc>
          <w:tcPr>
            <w:tcW w:w="828" w:type="dxa"/>
            <w:vAlign w:val="center"/>
          </w:tcPr>
          <w:p w14:paraId="5AABAE75" w14:textId="1BA29A92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112" w:type="dxa"/>
          </w:tcPr>
          <w:p w14:paraId="0750A024" w14:textId="6FE2D4EE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 xml:space="preserve">THREE-PHASE INDUCTION </w:t>
            </w:r>
            <w:r>
              <w:rPr>
                <w:rFonts w:asciiTheme="majorBidi" w:hAnsiTheme="majorBidi" w:cstheme="majorBidi"/>
              </w:rPr>
              <w:t>MOTOR</w:t>
            </w:r>
            <w:r w:rsidRPr="00756540">
              <w:rPr>
                <w:rFonts w:asciiTheme="majorBidi" w:hAnsiTheme="majorBidi" w:cstheme="majorBidi"/>
              </w:rPr>
              <w:t>: Construction</w:t>
            </w:r>
            <w:r>
              <w:rPr>
                <w:rFonts w:asciiTheme="majorBidi" w:hAnsiTheme="majorBidi" w:cstheme="majorBidi"/>
              </w:rPr>
              <w:t xml:space="preserve"> and advantages</w:t>
            </w:r>
          </w:p>
        </w:tc>
        <w:tc>
          <w:tcPr>
            <w:tcW w:w="2249" w:type="dxa"/>
            <w:vAlign w:val="center"/>
          </w:tcPr>
          <w:p w14:paraId="3B1C2C31" w14:textId="34DEED40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42D82699" w14:textId="7A3D3D0F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</w:tr>
      <w:tr w:rsidR="0066233B" w:rsidRPr="007933B9" w14:paraId="615F1DC6" w14:textId="77777777" w:rsidTr="00EB2CDA">
        <w:trPr>
          <w:cantSplit/>
          <w:trHeight w:val="343"/>
          <w:jc w:val="center"/>
        </w:trPr>
        <w:tc>
          <w:tcPr>
            <w:tcW w:w="828" w:type="dxa"/>
            <w:vAlign w:val="center"/>
          </w:tcPr>
          <w:p w14:paraId="10371B9C" w14:textId="04D6C2C5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112" w:type="dxa"/>
          </w:tcPr>
          <w:p w14:paraId="2D2AE40C" w14:textId="0DD91397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>Operation, Equivalent circuit</w:t>
            </w:r>
            <w:r>
              <w:rPr>
                <w:rFonts w:asciiTheme="majorBidi" w:hAnsiTheme="majorBidi" w:cstheme="majorBidi"/>
              </w:rPr>
              <w:t xml:space="preserve"> of three-phase induction motor.</w:t>
            </w:r>
          </w:p>
        </w:tc>
        <w:tc>
          <w:tcPr>
            <w:tcW w:w="2249" w:type="dxa"/>
            <w:vAlign w:val="center"/>
          </w:tcPr>
          <w:p w14:paraId="617B78EC" w14:textId="31F2E68C" w:rsidR="0066233B" w:rsidRPr="00CE6064" w:rsidRDefault="0066233B" w:rsidP="0066233B">
            <w:pPr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58DAEA66" w14:textId="1DF1DFF3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</w:tr>
      <w:tr w:rsidR="0066233B" w:rsidRPr="007933B9" w14:paraId="0FE67EF3" w14:textId="77777777" w:rsidTr="00EB2CDA">
        <w:trPr>
          <w:cantSplit/>
          <w:trHeight w:val="262"/>
          <w:jc w:val="center"/>
        </w:trPr>
        <w:tc>
          <w:tcPr>
            <w:tcW w:w="828" w:type="dxa"/>
            <w:vAlign w:val="center"/>
          </w:tcPr>
          <w:p w14:paraId="2EC394EB" w14:textId="56013173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9,10</w:t>
            </w:r>
          </w:p>
        </w:tc>
        <w:tc>
          <w:tcPr>
            <w:tcW w:w="6112" w:type="dxa"/>
          </w:tcPr>
          <w:p w14:paraId="2034CCD2" w14:textId="4326E1BC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 xml:space="preserve">Performance calculation, Starting, Speed control </w:t>
            </w:r>
            <w:r>
              <w:rPr>
                <w:rFonts w:asciiTheme="majorBidi" w:hAnsiTheme="majorBidi" w:cstheme="majorBidi"/>
              </w:rPr>
              <w:t>of three-phase induction motor.</w:t>
            </w:r>
          </w:p>
        </w:tc>
        <w:tc>
          <w:tcPr>
            <w:tcW w:w="2249" w:type="dxa"/>
            <w:vAlign w:val="center"/>
          </w:tcPr>
          <w:p w14:paraId="24A258C7" w14:textId="1E15A53E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03347E86" w14:textId="5F270BF6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10</w:t>
            </w:r>
          </w:p>
        </w:tc>
      </w:tr>
      <w:tr w:rsidR="0066233B" w:rsidRPr="007933B9" w14:paraId="38D01047" w14:textId="77777777" w:rsidTr="00EB2CDA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18A0E076" w14:textId="3F2F13F5" w:rsidR="0066233B" w:rsidRPr="00315C61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6112" w:type="dxa"/>
          </w:tcPr>
          <w:p w14:paraId="6ECFD17A" w14:textId="77777777" w:rsidR="0066233B" w:rsidRPr="00756540" w:rsidRDefault="0066233B" w:rsidP="0066233B">
            <w:pPr>
              <w:jc w:val="both"/>
              <w:rPr>
                <w:rFonts w:asciiTheme="majorBidi" w:hAnsiTheme="majorBidi" w:cstheme="majorBidi"/>
              </w:rPr>
            </w:pPr>
            <w:r w:rsidRPr="00756540">
              <w:rPr>
                <w:rFonts w:asciiTheme="majorBidi" w:hAnsiTheme="majorBidi" w:cstheme="majorBidi"/>
              </w:rPr>
              <w:t xml:space="preserve">SMALL AC MOTORS: Single phase induction motors, reluctance and hysteresis motors, Universal motors, servo motors, Stepper motors. </w:t>
            </w:r>
          </w:p>
        </w:tc>
        <w:tc>
          <w:tcPr>
            <w:tcW w:w="2249" w:type="dxa"/>
            <w:vAlign w:val="center"/>
          </w:tcPr>
          <w:p w14:paraId="35A42185" w14:textId="6A8DA4AB" w:rsidR="0066233B" w:rsidRPr="00756540" w:rsidRDefault="0066233B" w:rsidP="0066233B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Lecture </w:t>
            </w:r>
            <w:r>
              <w:rPr>
                <w:rFonts w:asciiTheme="majorBidi" w:hAnsiTheme="majorBidi" w:cstheme="majorBidi"/>
                <w:bCs/>
                <w:color w:val="000000"/>
              </w:rPr>
              <w:t>&amp;</w:t>
            </w:r>
            <w:r w:rsidRPr="00FD6EB8">
              <w:rPr>
                <w:rFonts w:asciiTheme="majorBidi" w:hAnsiTheme="majorBidi" w:cstheme="majorBidi"/>
                <w:bCs/>
                <w:color w:val="000000"/>
              </w:rPr>
              <w:t xml:space="preserve"> Tutorial</w:t>
            </w:r>
          </w:p>
        </w:tc>
        <w:tc>
          <w:tcPr>
            <w:tcW w:w="995" w:type="dxa"/>
            <w:vAlign w:val="center"/>
          </w:tcPr>
          <w:p w14:paraId="74A6A9E1" w14:textId="18BD4BA2" w:rsidR="0066233B" w:rsidRPr="00384953" w:rsidRDefault="0066233B" w:rsidP="0066233B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</w:tr>
      <w:tr w:rsidR="009F7935" w:rsidRPr="007933B9" w14:paraId="06A4EF90" w14:textId="77777777" w:rsidTr="00980C9F">
        <w:trPr>
          <w:cantSplit/>
          <w:trHeight w:val="253"/>
          <w:jc w:val="center"/>
        </w:trPr>
        <w:tc>
          <w:tcPr>
            <w:tcW w:w="10184" w:type="dxa"/>
            <w:gridSpan w:val="4"/>
            <w:vAlign w:val="center"/>
          </w:tcPr>
          <w:p w14:paraId="142FBE51" w14:textId="086DD7C0" w:rsidR="009F7935" w:rsidRPr="009F7935" w:rsidRDefault="009F7935" w:rsidP="009F7935">
            <w:pPr>
              <w:rPr>
                <w:rFonts w:asciiTheme="majorBidi" w:hAnsiTheme="majorBidi" w:cstheme="majorBidi"/>
                <w:b/>
                <w:color w:val="FF0000"/>
              </w:rPr>
            </w:pPr>
            <w:r w:rsidRPr="009F7935">
              <w:rPr>
                <w:rFonts w:asciiTheme="majorBidi" w:hAnsiTheme="majorBidi" w:cstheme="majorBidi"/>
                <w:b/>
                <w:color w:val="FF0000"/>
              </w:rPr>
              <w:t>Practical:</w:t>
            </w:r>
          </w:p>
        </w:tc>
      </w:tr>
      <w:tr w:rsidR="009F7935" w:rsidRPr="007933B9" w14:paraId="29D7D3ED" w14:textId="77777777" w:rsidTr="00033F89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727BBB4E" w14:textId="4FA57796" w:rsidR="009F7935" w:rsidRPr="00315C61" w:rsidRDefault="00033F89" w:rsidP="009F793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112" w:type="dxa"/>
          </w:tcPr>
          <w:p w14:paraId="0FCD882A" w14:textId="1A5D4EDB" w:rsidR="009F7935" w:rsidRPr="00756540" w:rsidRDefault="00033F89" w:rsidP="009F793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Demonstration of laboratory equipment usage and safety precaution measures</w:t>
            </w:r>
          </w:p>
        </w:tc>
        <w:tc>
          <w:tcPr>
            <w:tcW w:w="2249" w:type="dxa"/>
            <w:vAlign w:val="center"/>
          </w:tcPr>
          <w:p w14:paraId="5AED6B3A" w14:textId="0786951A" w:rsidR="009F7935" w:rsidRPr="00CE6064" w:rsidRDefault="00033F89" w:rsidP="00033F89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Presentation</w:t>
            </w:r>
          </w:p>
        </w:tc>
        <w:tc>
          <w:tcPr>
            <w:tcW w:w="995" w:type="dxa"/>
            <w:vAlign w:val="center"/>
          </w:tcPr>
          <w:p w14:paraId="61378435" w14:textId="5112AC6F" w:rsidR="009F7935" w:rsidRPr="00384953" w:rsidRDefault="00033F89" w:rsidP="00033F89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71AB4959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42D3AB9B" w14:textId="17A7F0AC" w:rsidR="006B4127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112" w:type="dxa"/>
          </w:tcPr>
          <w:p w14:paraId="4D6B3E3D" w14:textId="56AB9E2A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shunt motor</w:t>
            </w:r>
          </w:p>
        </w:tc>
        <w:tc>
          <w:tcPr>
            <w:tcW w:w="2249" w:type="dxa"/>
            <w:vAlign w:val="center"/>
          </w:tcPr>
          <w:p w14:paraId="263F7757" w14:textId="376168AA" w:rsidR="006B4127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6BD1FB87" w14:textId="4C3BAB87" w:rsidR="006B4127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00C1EA80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3952281A" w14:textId="1DC6EA8D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112" w:type="dxa"/>
          </w:tcPr>
          <w:p w14:paraId="1FD93C59" w14:textId="713085AD" w:rsidR="006B4127" w:rsidRPr="00756540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series motor</w:t>
            </w:r>
          </w:p>
        </w:tc>
        <w:tc>
          <w:tcPr>
            <w:tcW w:w="2249" w:type="dxa"/>
            <w:vAlign w:val="center"/>
          </w:tcPr>
          <w:p w14:paraId="6BECE012" w14:textId="19905E90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795D0626" w14:textId="28303A07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589B4EED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717C23C1" w14:textId="7320E109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112" w:type="dxa"/>
          </w:tcPr>
          <w:p w14:paraId="4274A749" w14:textId="341F2B46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cumulative compound motor</w:t>
            </w:r>
          </w:p>
        </w:tc>
        <w:tc>
          <w:tcPr>
            <w:tcW w:w="2249" w:type="dxa"/>
            <w:vAlign w:val="center"/>
          </w:tcPr>
          <w:p w14:paraId="1042853F" w14:textId="5288805F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62FE80AD" w14:textId="5D2EEC2B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621FEF36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51CC74C2" w14:textId="4F6610DA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112" w:type="dxa"/>
          </w:tcPr>
          <w:p w14:paraId="2BA819E8" w14:textId="526D408F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study on DC differential compound motor</w:t>
            </w:r>
          </w:p>
        </w:tc>
        <w:tc>
          <w:tcPr>
            <w:tcW w:w="2249" w:type="dxa"/>
            <w:vAlign w:val="center"/>
          </w:tcPr>
          <w:p w14:paraId="6AF6B48B" w14:textId="59B18FFB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15791B7B" w14:textId="6C270E5A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35715B5A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6199BEDF" w14:textId="19A15B55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112" w:type="dxa"/>
          </w:tcPr>
          <w:p w14:paraId="623C50D8" w14:textId="757C339E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 the electrical performance of DC shunt generator</w:t>
            </w:r>
          </w:p>
        </w:tc>
        <w:tc>
          <w:tcPr>
            <w:tcW w:w="2249" w:type="dxa"/>
            <w:vAlign w:val="center"/>
          </w:tcPr>
          <w:p w14:paraId="3EF65FFC" w14:textId="0BED775D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0CCD2782" w14:textId="315E7FA4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6EB4EF47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0807F48F" w14:textId="5E398114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112" w:type="dxa"/>
          </w:tcPr>
          <w:p w14:paraId="343DB3E5" w14:textId="6B8B3855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 the electrical performance of DC series generator</w:t>
            </w:r>
          </w:p>
        </w:tc>
        <w:tc>
          <w:tcPr>
            <w:tcW w:w="2249" w:type="dxa"/>
            <w:vAlign w:val="center"/>
          </w:tcPr>
          <w:p w14:paraId="3E2B1688" w14:textId="3008E2D5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160C3E0B" w14:textId="1153949E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6BC5D108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1AE0FC79" w14:textId="20A8050B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112" w:type="dxa"/>
          </w:tcPr>
          <w:p w14:paraId="44425DD6" w14:textId="082701C1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Polarity test on single-phase transformer</w:t>
            </w:r>
          </w:p>
        </w:tc>
        <w:tc>
          <w:tcPr>
            <w:tcW w:w="2249" w:type="dxa"/>
            <w:vAlign w:val="center"/>
          </w:tcPr>
          <w:p w14:paraId="4116B734" w14:textId="5FF2DA1F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1F7F2547" w14:textId="4E79234D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132043BD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5FE08C84" w14:textId="68D63E8D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112" w:type="dxa"/>
          </w:tcPr>
          <w:p w14:paraId="447B87D5" w14:textId="112FD2C1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Load test on single-phase transformer</w:t>
            </w:r>
          </w:p>
        </w:tc>
        <w:tc>
          <w:tcPr>
            <w:tcW w:w="2249" w:type="dxa"/>
            <w:vAlign w:val="center"/>
          </w:tcPr>
          <w:p w14:paraId="5216D516" w14:textId="02A6C1D0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50F99D9C" w14:textId="184C19C4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6B4127" w:rsidRPr="007933B9" w14:paraId="7FE3D95F" w14:textId="77777777" w:rsidTr="001F14CE">
        <w:trPr>
          <w:cantSplit/>
          <w:trHeight w:val="253"/>
          <w:jc w:val="center"/>
        </w:trPr>
        <w:tc>
          <w:tcPr>
            <w:tcW w:w="828" w:type="dxa"/>
            <w:vAlign w:val="center"/>
          </w:tcPr>
          <w:p w14:paraId="061EB46D" w14:textId="42551593" w:rsidR="006B4127" w:rsidRPr="00315C61" w:rsidRDefault="006B4127" w:rsidP="006B4127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6112" w:type="dxa"/>
          </w:tcPr>
          <w:p w14:paraId="62FC5CF6" w14:textId="080AB4CE" w:rsidR="006B4127" w:rsidRDefault="006B4127" w:rsidP="006B412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Open and short circuit test on single-phase transformer to determine equivalent circuit parameters</w:t>
            </w:r>
          </w:p>
        </w:tc>
        <w:tc>
          <w:tcPr>
            <w:tcW w:w="2249" w:type="dxa"/>
            <w:vAlign w:val="center"/>
          </w:tcPr>
          <w:p w14:paraId="06873F62" w14:textId="52660747" w:rsidR="006B4127" w:rsidRPr="00CE6064" w:rsidRDefault="006B4127" w:rsidP="006B412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D46F30">
              <w:rPr>
                <w:rFonts w:asciiTheme="majorBidi" w:hAnsiTheme="majorBidi" w:cstheme="majorBidi"/>
                <w:bCs/>
                <w:color w:val="000000"/>
              </w:rPr>
              <w:t>Practical</w:t>
            </w:r>
          </w:p>
        </w:tc>
        <w:tc>
          <w:tcPr>
            <w:tcW w:w="995" w:type="dxa"/>
          </w:tcPr>
          <w:p w14:paraId="0D97494D" w14:textId="3A85310C" w:rsidR="006B4127" w:rsidRPr="00384953" w:rsidRDefault="006B4127" w:rsidP="006B4127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180EC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9F7935" w:rsidRPr="007933B9" w14:paraId="4AAD2801" w14:textId="77777777" w:rsidTr="00384953">
        <w:trPr>
          <w:cantSplit/>
          <w:trHeight w:val="253"/>
          <w:jc w:val="center"/>
        </w:trPr>
        <w:tc>
          <w:tcPr>
            <w:tcW w:w="9189" w:type="dxa"/>
            <w:gridSpan w:val="3"/>
            <w:vAlign w:val="center"/>
          </w:tcPr>
          <w:p w14:paraId="2D92ED27" w14:textId="45D229C5" w:rsidR="009F7935" w:rsidRPr="00CE6064" w:rsidRDefault="009F7935" w:rsidP="009F7935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Total</w:t>
            </w:r>
          </w:p>
        </w:tc>
        <w:tc>
          <w:tcPr>
            <w:tcW w:w="995" w:type="dxa"/>
            <w:vAlign w:val="center"/>
          </w:tcPr>
          <w:p w14:paraId="78A0C4DC" w14:textId="4FADD921" w:rsidR="009F7935" w:rsidRPr="00384953" w:rsidRDefault="009F7935" w:rsidP="009F7935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9</w:t>
            </w:r>
            <w:r w:rsidR="0066233B"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</w:tr>
    </w:tbl>
    <w:p w14:paraId="59C27B1C" w14:textId="14F9D0E5" w:rsidR="008C6CD1" w:rsidRDefault="008C6CD1" w:rsidP="007933B9">
      <w:pPr>
        <w:jc w:val="both"/>
        <w:rPr>
          <w:rFonts w:asciiTheme="majorBidi" w:hAnsiTheme="majorBidi" w:cstheme="majorBidi"/>
          <w:b/>
          <w:bCs/>
          <w:color w:val="000000"/>
          <w:lang w:val="fi-FI"/>
        </w:rPr>
      </w:pPr>
    </w:p>
    <w:tbl>
      <w:tblPr>
        <w:tblStyle w:val="TableGrid"/>
        <w:tblW w:w="10275" w:type="dxa"/>
        <w:tblInd w:w="-252" w:type="dxa"/>
        <w:tblLook w:val="04A0" w:firstRow="1" w:lastRow="0" w:firstColumn="1" w:lastColumn="0" w:noHBand="0" w:noVBand="1"/>
      </w:tblPr>
      <w:tblGrid>
        <w:gridCol w:w="2970"/>
        <w:gridCol w:w="3960"/>
        <w:gridCol w:w="3345"/>
      </w:tblGrid>
      <w:tr w:rsidR="00281346" w14:paraId="0DA9D56E" w14:textId="77777777" w:rsidTr="007B03DE">
        <w:tc>
          <w:tcPr>
            <w:tcW w:w="2970" w:type="dxa"/>
            <w:vAlign w:val="center"/>
          </w:tcPr>
          <w:p w14:paraId="03CEA15A" w14:textId="77777777" w:rsidR="00281346" w:rsidRPr="007933B9" w:rsidRDefault="00281346" w:rsidP="007B03DE">
            <w:pPr>
              <w:pStyle w:val="Heading1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Prepared by:</w:t>
            </w:r>
          </w:p>
        </w:tc>
        <w:tc>
          <w:tcPr>
            <w:tcW w:w="3960" w:type="dxa"/>
            <w:vAlign w:val="center"/>
          </w:tcPr>
          <w:p w14:paraId="29109AAA" w14:textId="77777777" w:rsidR="00281346" w:rsidRPr="007933B9" w:rsidRDefault="00281346" w:rsidP="007B03DE">
            <w:pPr>
              <w:pStyle w:val="Heading2"/>
              <w:numPr>
                <w:ilvl w:val="0"/>
                <w:numId w:val="0"/>
              </w:numPr>
              <w:tabs>
                <w:tab w:val="left" w:pos="864"/>
              </w:tabs>
              <w:rPr>
                <w:rFonts w:asciiTheme="majorBidi" w:hAnsiTheme="majorBidi" w:cstheme="majorBidi"/>
                <w:bCs w:val="0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bCs w:val="0"/>
                <w:color w:val="000000"/>
                <w:sz w:val="22"/>
                <w:szCs w:val="22"/>
              </w:rPr>
              <w:t>Checked by:</w:t>
            </w:r>
          </w:p>
        </w:tc>
        <w:tc>
          <w:tcPr>
            <w:tcW w:w="3345" w:type="dxa"/>
            <w:vAlign w:val="center"/>
          </w:tcPr>
          <w:p w14:paraId="7D0A4299" w14:textId="77777777" w:rsidR="00281346" w:rsidRPr="007933B9" w:rsidRDefault="00281346" w:rsidP="007B03DE">
            <w:pPr>
              <w:pStyle w:val="Heading2"/>
              <w:numPr>
                <w:ilvl w:val="0"/>
                <w:numId w:val="0"/>
              </w:numPr>
              <w:tabs>
                <w:tab w:val="left" w:pos="864"/>
              </w:tabs>
              <w:rPr>
                <w:rFonts w:asciiTheme="majorBidi" w:hAnsiTheme="majorBidi" w:cstheme="majorBidi"/>
                <w:bCs w:val="0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bCs w:val="0"/>
                <w:color w:val="000000"/>
                <w:sz w:val="22"/>
                <w:szCs w:val="22"/>
              </w:rPr>
              <w:t>Approved by:</w:t>
            </w:r>
          </w:p>
        </w:tc>
      </w:tr>
      <w:tr w:rsidR="00281346" w14:paraId="0015154F" w14:textId="77777777" w:rsidTr="007B03DE">
        <w:tc>
          <w:tcPr>
            <w:tcW w:w="2970" w:type="dxa"/>
          </w:tcPr>
          <w:p w14:paraId="476D9B87" w14:textId="77777777" w:rsidR="00281346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</w:rPr>
            </w:pPr>
          </w:p>
          <w:p w14:paraId="52F45738" w14:textId="77777777" w:rsidR="00281346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</w:rPr>
            </w:pPr>
          </w:p>
          <w:p w14:paraId="4455836B" w14:textId="3FA76A43" w:rsidR="00A86014" w:rsidRDefault="00281346" w:rsidP="007B03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Name: </w:t>
            </w:r>
            <w:r w:rsidR="00333C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</w:t>
            </w: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</w:t>
            </w:r>
            <w:r w:rsidR="00333C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of</w:t>
            </w: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 w:rsidR="00A8601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Kanagaraj</w:t>
            </w:r>
          </w:p>
          <w:p w14:paraId="0896EBCD" w14:textId="79581CCB" w:rsidR="00281346" w:rsidRPr="007933B9" w:rsidRDefault="00281346" w:rsidP="007B03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Position: Associate Professor</w:t>
            </w:r>
          </w:p>
          <w:p w14:paraId="20E0CCC0" w14:textId="45DD8007" w:rsidR="00281346" w:rsidRDefault="00281346" w:rsidP="007B03DE">
            <w:pPr>
              <w:pStyle w:val="BodyText"/>
              <w:tabs>
                <w:tab w:val="left" w:pos="787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Date: </w:t>
            </w:r>
            <w:r w:rsidR="00333C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04</w:t>
            </w:r>
            <w:r w:rsidR="00A8601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</w:t>
            </w:r>
            <w:r w:rsidR="00333C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12-</w:t>
            </w: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  <w:r w:rsidR="00333C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14:paraId="6B1BB1D6" w14:textId="77777777" w:rsidR="00281346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de-DE"/>
              </w:rPr>
            </w:pPr>
          </w:p>
          <w:p w14:paraId="2082565E" w14:textId="77777777" w:rsidR="00281346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de-DE"/>
              </w:rPr>
            </w:pPr>
          </w:p>
          <w:p w14:paraId="43381A82" w14:textId="15D0E7EC" w:rsidR="00281346" w:rsidRPr="000B6F6F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 w:rsidRPr="007933B9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de-DE"/>
              </w:rPr>
              <w:t>Name:</w:t>
            </w:r>
          </w:p>
          <w:p w14:paraId="5A5DB635" w14:textId="77777777" w:rsidR="00281346" w:rsidRPr="007933B9" w:rsidRDefault="00281346" w:rsidP="007B03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Position:  Head of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Electrical</w:t>
            </w: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Engineering </w:t>
            </w:r>
          </w:p>
          <w:p w14:paraId="5823E5F2" w14:textId="77777777" w:rsidR="00281346" w:rsidRDefault="00281346" w:rsidP="007B03DE">
            <w:pPr>
              <w:pStyle w:val="BodyText"/>
              <w:tabs>
                <w:tab w:val="left" w:pos="787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345" w:type="dxa"/>
          </w:tcPr>
          <w:p w14:paraId="743954D2" w14:textId="77777777" w:rsidR="00281346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</w:pPr>
          </w:p>
          <w:p w14:paraId="5677E94F" w14:textId="77777777" w:rsidR="00281346" w:rsidRDefault="00281346" w:rsidP="007B03DE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</w:pPr>
          </w:p>
          <w:p w14:paraId="513E60A0" w14:textId="77777777" w:rsidR="00281346" w:rsidRPr="007933B9" w:rsidRDefault="00281346" w:rsidP="007B03DE">
            <w:pPr>
              <w:pStyle w:val="Heading1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</w:pPr>
            <w:r w:rsidRPr="007933B9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  <w:t xml:space="preserve">Name: </w:t>
            </w:r>
            <w:r w:rsidRPr="00405933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  <w:t>Dr</w:t>
            </w:r>
            <w:r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  <w:t>.</w:t>
            </w:r>
            <w:r w:rsidRPr="00405933">
              <w:rPr>
                <w:rFonts w:asciiTheme="majorBidi" w:hAnsiTheme="majorBidi" w:cstheme="majorBidi"/>
                <w:b w:val="0"/>
                <w:color w:val="000000"/>
                <w:sz w:val="22"/>
                <w:szCs w:val="22"/>
                <w:lang w:val="sv-SE"/>
              </w:rPr>
              <w:t xml:space="preserve"> Mohammed Al Haider</w:t>
            </w:r>
          </w:p>
          <w:p w14:paraId="610DCDAA" w14:textId="77777777" w:rsidR="00281346" w:rsidRPr="007933B9" w:rsidRDefault="00281346" w:rsidP="007B03DE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Position:  Dean</w:t>
            </w:r>
          </w:p>
          <w:p w14:paraId="6997D00B" w14:textId="77777777" w:rsidR="00281346" w:rsidRDefault="00281346" w:rsidP="007B03DE">
            <w:pPr>
              <w:pStyle w:val="BodyText"/>
              <w:tabs>
                <w:tab w:val="left" w:pos="787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933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Date: </w:t>
            </w:r>
          </w:p>
        </w:tc>
      </w:tr>
    </w:tbl>
    <w:p w14:paraId="15554898" w14:textId="77777777" w:rsidR="00281346" w:rsidRPr="00A343C7" w:rsidRDefault="00281346" w:rsidP="001F0BC7">
      <w:pPr>
        <w:pStyle w:val="BodyText"/>
        <w:tabs>
          <w:tab w:val="left" w:pos="787"/>
        </w:tabs>
        <w:rPr>
          <w:rFonts w:asciiTheme="majorBidi" w:hAnsiTheme="majorBidi" w:cstheme="majorBidi"/>
          <w:color w:val="000000"/>
          <w:sz w:val="24"/>
          <w:szCs w:val="24"/>
        </w:rPr>
      </w:pPr>
    </w:p>
    <w:sectPr w:rsidR="00281346" w:rsidRPr="00A343C7" w:rsidSect="000B6E71">
      <w:headerReference w:type="default" r:id="rId10"/>
      <w:footerReference w:type="default" r:id="rId11"/>
      <w:footnotePr>
        <w:pos w:val="beneathText"/>
      </w:footnotePr>
      <w:pgSz w:w="12240" w:h="15840"/>
      <w:pgMar w:top="630" w:right="907" w:bottom="99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B645" w14:textId="77777777" w:rsidR="00AF5FE7" w:rsidRDefault="00AF5FE7">
      <w:r>
        <w:separator/>
      </w:r>
    </w:p>
  </w:endnote>
  <w:endnote w:type="continuationSeparator" w:id="0">
    <w:p w14:paraId="536AADB5" w14:textId="77777777" w:rsidR="00AF5FE7" w:rsidRDefault="00AF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72D0" w14:textId="0D7CC27B" w:rsidR="007525E5" w:rsidRPr="00963323" w:rsidRDefault="00963323" w:rsidP="00963323">
    <w:pPr>
      <w:pStyle w:val="Footer"/>
      <w:tabs>
        <w:tab w:val="clear" w:pos="8640"/>
        <w:tab w:val="left" w:pos="-270"/>
        <w:tab w:val="right" w:pos="9810"/>
      </w:tabs>
      <w:ind w:left="-27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EE3350</w:t>
    </w:r>
    <w:r w:rsidRPr="00355D0B">
      <w:rPr>
        <w:rFonts w:ascii="Century Gothic" w:hAnsi="Century Gothic"/>
        <w:sz w:val="16"/>
        <w:szCs w:val="16"/>
      </w:rPr>
      <w:fldChar w:fldCharType="begin"/>
    </w:r>
    <w:r w:rsidRPr="00355D0B">
      <w:rPr>
        <w:rFonts w:ascii="Century Gothic" w:hAnsi="Century Gothic"/>
        <w:sz w:val="16"/>
        <w:szCs w:val="16"/>
      </w:rPr>
      <w:instrText xml:space="preserve"> FILENAME </w:instrText>
    </w:r>
    <w:r w:rsidRPr="00355D0B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TP -ABET-EE3350 (202</w:t>
    </w:r>
    <w:r w:rsidR="00686632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noProof/>
        <w:sz w:val="16"/>
        <w:szCs w:val="16"/>
      </w:rPr>
      <w:t>-2</w:t>
    </w:r>
    <w:r w:rsidR="00686632">
      <w:rPr>
        <w:rFonts w:ascii="Century Gothic" w:hAnsi="Century Gothic"/>
        <w:noProof/>
        <w:sz w:val="16"/>
        <w:szCs w:val="16"/>
      </w:rPr>
      <w:t>3</w:t>
    </w:r>
    <w:r>
      <w:rPr>
        <w:rFonts w:ascii="Century Gothic" w:hAnsi="Century Gothic"/>
        <w:noProof/>
        <w:sz w:val="16"/>
        <w:szCs w:val="16"/>
      </w:rPr>
      <w:t>-</w:t>
    </w:r>
    <w:r w:rsidR="00333C5B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noProof/>
        <w:sz w:val="16"/>
        <w:szCs w:val="16"/>
      </w:rPr>
      <w:t>).docx</w:t>
    </w:r>
    <w:r w:rsidRPr="00355D0B">
      <w:rPr>
        <w:rFonts w:ascii="Century Gothic" w:hAnsi="Century Gothic"/>
        <w:sz w:val="16"/>
        <w:szCs w:val="16"/>
      </w:rPr>
      <w:fldChar w:fldCharType="end"/>
    </w:r>
    <w:r w:rsidRPr="00BD6D4F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Rev. 0</w:t>
    </w:r>
    <w:r w:rsidR="00EC19F7">
      <w:rPr>
        <w:rFonts w:ascii="Century Gothic" w:hAnsi="Century Gothic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95F5" w14:textId="77777777" w:rsidR="00AF5FE7" w:rsidRDefault="00AF5FE7">
      <w:r>
        <w:separator/>
      </w:r>
    </w:p>
  </w:footnote>
  <w:footnote w:type="continuationSeparator" w:id="0">
    <w:p w14:paraId="65C219C7" w14:textId="77777777" w:rsidR="00AF5FE7" w:rsidRDefault="00AF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8BCF" w14:textId="77777777" w:rsidR="007525E5" w:rsidRPr="000D001B" w:rsidRDefault="007525E5" w:rsidP="000D001B">
    <w:pPr>
      <w:pStyle w:val="Header"/>
      <w:jc w:val="right"/>
      <w:rPr>
        <w:rFonts w:ascii="Century Gothic" w:hAnsi="Century Gothic"/>
        <w:sz w:val="16"/>
        <w:szCs w:val="16"/>
      </w:rPr>
    </w:pPr>
    <w:r w:rsidRPr="000D001B">
      <w:rPr>
        <w:rFonts w:ascii="Century Gothic" w:hAnsi="Century Gothic"/>
        <w:sz w:val="16"/>
        <w:szCs w:val="16"/>
      </w:rPr>
      <w:t xml:space="preserve">Page </w:t>
    </w:r>
    <w:r w:rsidR="00E408F4" w:rsidRPr="000D001B">
      <w:rPr>
        <w:rStyle w:val="PageNumber"/>
        <w:rFonts w:ascii="Century Gothic" w:hAnsi="Century Gothic"/>
        <w:sz w:val="16"/>
        <w:szCs w:val="16"/>
      </w:rPr>
      <w:fldChar w:fldCharType="begin"/>
    </w:r>
    <w:r w:rsidRPr="000D001B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E408F4" w:rsidRPr="000D001B">
      <w:rPr>
        <w:rStyle w:val="PageNumber"/>
        <w:rFonts w:ascii="Century Gothic" w:hAnsi="Century Gothic"/>
        <w:sz w:val="16"/>
        <w:szCs w:val="16"/>
      </w:rPr>
      <w:fldChar w:fldCharType="separate"/>
    </w:r>
    <w:r w:rsidR="000A529D">
      <w:rPr>
        <w:rStyle w:val="PageNumber"/>
        <w:rFonts w:ascii="Century Gothic" w:hAnsi="Century Gothic"/>
        <w:noProof/>
        <w:sz w:val="16"/>
        <w:szCs w:val="16"/>
      </w:rPr>
      <w:t>2</w:t>
    </w:r>
    <w:r w:rsidR="00E408F4" w:rsidRPr="000D001B">
      <w:rPr>
        <w:rStyle w:val="PageNumber"/>
        <w:rFonts w:ascii="Century Gothic" w:hAnsi="Century Gothic"/>
        <w:sz w:val="16"/>
        <w:szCs w:val="16"/>
      </w:rPr>
      <w:fldChar w:fldCharType="end"/>
    </w:r>
    <w:r w:rsidRPr="000D001B">
      <w:rPr>
        <w:rStyle w:val="PageNumber"/>
        <w:rFonts w:ascii="Century Gothic" w:hAnsi="Century Gothic"/>
        <w:sz w:val="16"/>
        <w:szCs w:val="16"/>
      </w:rPr>
      <w:t xml:space="preserve"> of </w:t>
    </w:r>
    <w:r w:rsidR="00E408F4" w:rsidRPr="000D001B">
      <w:rPr>
        <w:rStyle w:val="PageNumber"/>
        <w:rFonts w:ascii="Century Gothic" w:hAnsi="Century Gothic"/>
        <w:sz w:val="16"/>
        <w:szCs w:val="16"/>
      </w:rPr>
      <w:fldChar w:fldCharType="begin"/>
    </w:r>
    <w:r w:rsidRPr="000D001B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="00E408F4" w:rsidRPr="000D001B">
      <w:rPr>
        <w:rStyle w:val="PageNumber"/>
        <w:rFonts w:ascii="Century Gothic" w:hAnsi="Century Gothic"/>
        <w:sz w:val="16"/>
        <w:szCs w:val="16"/>
      </w:rPr>
      <w:fldChar w:fldCharType="separate"/>
    </w:r>
    <w:r w:rsidR="000A529D">
      <w:rPr>
        <w:rStyle w:val="PageNumber"/>
        <w:rFonts w:ascii="Century Gothic" w:hAnsi="Century Gothic"/>
        <w:noProof/>
        <w:sz w:val="16"/>
        <w:szCs w:val="16"/>
      </w:rPr>
      <w:t>2</w:t>
    </w:r>
    <w:r w:rsidR="00E408F4" w:rsidRPr="000D001B">
      <w:rPr>
        <w:rStyle w:val="PageNumber"/>
        <w:rFonts w:ascii="Century Gothic" w:hAnsi="Century Gothic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4238F0"/>
    <w:multiLevelType w:val="hybridMultilevel"/>
    <w:tmpl w:val="FACC2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12FB"/>
    <w:multiLevelType w:val="hybridMultilevel"/>
    <w:tmpl w:val="D1CA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80424">
    <w:abstractNumId w:val="2"/>
  </w:num>
  <w:num w:numId="2" w16cid:durableId="1934243133">
    <w:abstractNumId w:val="4"/>
  </w:num>
  <w:num w:numId="3" w16cid:durableId="41355678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FD"/>
    <w:rsid w:val="000008A8"/>
    <w:rsid w:val="00000CEF"/>
    <w:rsid w:val="00001BCF"/>
    <w:rsid w:val="00020A92"/>
    <w:rsid w:val="000253A6"/>
    <w:rsid w:val="00025A76"/>
    <w:rsid w:val="000264E5"/>
    <w:rsid w:val="00026EF1"/>
    <w:rsid w:val="00026F61"/>
    <w:rsid w:val="000300AD"/>
    <w:rsid w:val="0003160A"/>
    <w:rsid w:val="00033F89"/>
    <w:rsid w:val="00035868"/>
    <w:rsid w:val="00035A01"/>
    <w:rsid w:val="0003730A"/>
    <w:rsid w:val="0003747B"/>
    <w:rsid w:val="0004088C"/>
    <w:rsid w:val="000436FD"/>
    <w:rsid w:val="00047D9F"/>
    <w:rsid w:val="00050F8E"/>
    <w:rsid w:val="00052FC8"/>
    <w:rsid w:val="000567AF"/>
    <w:rsid w:val="000575C9"/>
    <w:rsid w:val="00057AEA"/>
    <w:rsid w:val="00064393"/>
    <w:rsid w:val="00064DCA"/>
    <w:rsid w:val="00065572"/>
    <w:rsid w:val="0007073E"/>
    <w:rsid w:val="00070A45"/>
    <w:rsid w:val="000744BF"/>
    <w:rsid w:val="00075E63"/>
    <w:rsid w:val="00083A00"/>
    <w:rsid w:val="000847F8"/>
    <w:rsid w:val="00087546"/>
    <w:rsid w:val="00090D8C"/>
    <w:rsid w:val="000917F9"/>
    <w:rsid w:val="000938A3"/>
    <w:rsid w:val="00097020"/>
    <w:rsid w:val="000A08FD"/>
    <w:rsid w:val="000A38A0"/>
    <w:rsid w:val="000A529D"/>
    <w:rsid w:val="000A594C"/>
    <w:rsid w:val="000A6F81"/>
    <w:rsid w:val="000A7A36"/>
    <w:rsid w:val="000B3387"/>
    <w:rsid w:val="000B37AE"/>
    <w:rsid w:val="000B6E71"/>
    <w:rsid w:val="000C2312"/>
    <w:rsid w:val="000C2344"/>
    <w:rsid w:val="000C3FC5"/>
    <w:rsid w:val="000C42C0"/>
    <w:rsid w:val="000D001B"/>
    <w:rsid w:val="000D6E10"/>
    <w:rsid w:val="000E3E9B"/>
    <w:rsid w:val="000E4712"/>
    <w:rsid w:val="000F0ABB"/>
    <w:rsid w:val="000F0C2E"/>
    <w:rsid w:val="000F35FC"/>
    <w:rsid w:val="000F62B8"/>
    <w:rsid w:val="000F74D7"/>
    <w:rsid w:val="0010341A"/>
    <w:rsid w:val="001038F9"/>
    <w:rsid w:val="00115534"/>
    <w:rsid w:val="0011776E"/>
    <w:rsid w:val="00120983"/>
    <w:rsid w:val="00121750"/>
    <w:rsid w:val="00123844"/>
    <w:rsid w:val="0012728B"/>
    <w:rsid w:val="001364B4"/>
    <w:rsid w:val="001370BD"/>
    <w:rsid w:val="001400CC"/>
    <w:rsid w:val="00141EFB"/>
    <w:rsid w:val="00144A5E"/>
    <w:rsid w:val="001542F4"/>
    <w:rsid w:val="001558F4"/>
    <w:rsid w:val="00160B23"/>
    <w:rsid w:val="00162685"/>
    <w:rsid w:val="00164FD7"/>
    <w:rsid w:val="00167A18"/>
    <w:rsid w:val="00170B24"/>
    <w:rsid w:val="001713D6"/>
    <w:rsid w:val="00173793"/>
    <w:rsid w:val="001753AA"/>
    <w:rsid w:val="00176804"/>
    <w:rsid w:val="00176A7C"/>
    <w:rsid w:val="0018098C"/>
    <w:rsid w:val="001849BE"/>
    <w:rsid w:val="0018759D"/>
    <w:rsid w:val="00187B8B"/>
    <w:rsid w:val="001A0B2B"/>
    <w:rsid w:val="001A2990"/>
    <w:rsid w:val="001A2FC0"/>
    <w:rsid w:val="001A6769"/>
    <w:rsid w:val="001A70F1"/>
    <w:rsid w:val="001B3183"/>
    <w:rsid w:val="001D250F"/>
    <w:rsid w:val="001D5AE4"/>
    <w:rsid w:val="001D6E64"/>
    <w:rsid w:val="001D7445"/>
    <w:rsid w:val="001E037A"/>
    <w:rsid w:val="001E5749"/>
    <w:rsid w:val="001E66E4"/>
    <w:rsid w:val="001E72B5"/>
    <w:rsid w:val="001F0BC7"/>
    <w:rsid w:val="001F19FD"/>
    <w:rsid w:val="001F73B6"/>
    <w:rsid w:val="0020300F"/>
    <w:rsid w:val="00206A35"/>
    <w:rsid w:val="00206E62"/>
    <w:rsid w:val="00210F28"/>
    <w:rsid w:val="0021135D"/>
    <w:rsid w:val="002128C1"/>
    <w:rsid w:val="00213AF2"/>
    <w:rsid w:val="00220826"/>
    <w:rsid w:val="00220BD9"/>
    <w:rsid w:val="002232F4"/>
    <w:rsid w:val="00223F88"/>
    <w:rsid w:val="00230993"/>
    <w:rsid w:val="00230D23"/>
    <w:rsid w:val="002313FB"/>
    <w:rsid w:val="00243C12"/>
    <w:rsid w:val="00243FA8"/>
    <w:rsid w:val="00246666"/>
    <w:rsid w:val="00252437"/>
    <w:rsid w:val="002539AB"/>
    <w:rsid w:val="00264043"/>
    <w:rsid w:val="00267C61"/>
    <w:rsid w:val="00270E9B"/>
    <w:rsid w:val="0027296D"/>
    <w:rsid w:val="00273190"/>
    <w:rsid w:val="0027552B"/>
    <w:rsid w:val="00275C94"/>
    <w:rsid w:val="00281346"/>
    <w:rsid w:val="002864C1"/>
    <w:rsid w:val="00287DDF"/>
    <w:rsid w:val="0029042E"/>
    <w:rsid w:val="00290BFE"/>
    <w:rsid w:val="0029436A"/>
    <w:rsid w:val="00296647"/>
    <w:rsid w:val="002A265A"/>
    <w:rsid w:val="002A3216"/>
    <w:rsid w:val="002B153F"/>
    <w:rsid w:val="002B1602"/>
    <w:rsid w:val="002B23DE"/>
    <w:rsid w:val="002B6A56"/>
    <w:rsid w:val="002F2A17"/>
    <w:rsid w:val="002F4032"/>
    <w:rsid w:val="00301936"/>
    <w:rsid w:val="00305098"/>
    <w:rsid w:val="003067E4"/>
    <w:rsid w:val="003135DA"/>
    <w:rsid w:val="00315C61"/>
    <w:rsid w:val="0032298C"/>
    <w:rsid w:val="00324053"/>
    <w:rsid w:val="00331B3D"/>
    <w:rsid w:val="00333C5B"/>
    <w:rsid w:val="00342394"/>
    <w:rsid w:val="00342DB6"/>
    <w:rsid w:val="0034417E"/>
    <w:rsid w:val="00350548"/>
    <w:rsid w:val="00350BD8"/>
    <w:rsid w:val="0035140C"/>
    <w:rsid w:val="00355D0B"/>
    <w:rsid w:val="00362707"/>
    <w:rsid w:val="003670DF"/>
    <w:rsid w:val="0037009A"/>
    <w:rsid w:val="003720A8"/>
    <w:rsid w:val="00372598"/>
    <w:rsid w:val="003768EC"/>
    <w:rsid w:val="00377F9D"/>
    <w:rsid w:val="0038127A"/>
    <w:rsid w:val="003821DD"/>
    <w:rsid w:val="0038401A"/>
    <w:rsid w:val="00384953"/>
    <w:rsid w:val="003911BF"/>
    <w:rsid w:val="00391639"/>
    <w:rsid w:val="00392EEF"/>
    <w:rsid w:val="00397FB4"/>
    <w:rsid w:val="003A355B"/>
    <w:rsid w:val="003A563B"/>
    <w:rsid w:val="003A7946"/>
    <w:rsid w:val="003B15A1"/>
    <w:rsid w:val="003B254D"/>
    <w:rsid w:val="003B7F1B"/>
    <w:rsid w:val="003C0883"/>
    <w:rsid w:val="003C37BD"/>
    <w:rsid w:val="003D4B4B"/>
    <w:rsid w:val="003D5D04"/>
    <w:rsid w:val="003E1E48"/>
    <w:rsid w:val="003E2CC8"/>
    <w:rsid w:val="003E5CAF"/>
    <w:rsid w:val="003F121B"/>
    <w:rsid w:val="003F1D05"/>
    <w:rsid w:val="003F30E6"/>
    <w:rsid w:val="004000FF"/>
    <w:rsid w:val="00400E20"/>
    <w:rsid w:val="0040272B"/>
    <w:rsid w:val="00404BC4"/>
    <w:rsid w:val="00414EAC"/>
    <w:rsid w:val="00430F0D"/>
    <w:rsid w:val="00431199"/>
    <w:rsid w:val="00435B87"/>
    <w:rsid w:val="00436E2C"/>
    <w:rsid w:val="00437456"/>
    <w:rsid w:val="00443AC5"/>
    <w:rsid w:val="00444072"/>
    <w:rsid w:val="00447C78"/>
    <w:rsid w:val="00454479"/>
    <w:rsid w:val="00456093"/>
    <w:rsid w:val="00460F7D"/>
    <w:rsid w:val="00464DF5"/>
    <w:rsid w:val="00466435"/>
    <w:rsid w:val="00467BB3"/>
    <w:rsid w:val="004707BB"/>
    <w:rsid w:val="00471CA2"/>
    <w:rsid w:val="004732A0"/>
    <w:rsid w:val="00474565"/>
    <w:rsid w:val="00476DE7"/>
    <w:rsid w:val="004805F9"/>
    <w:rsid w:val="0048773E"/>
    <w:rsid w:val="004878FD"/>
    <w:rsid w:val="00487CEA"/>
    <w:rsid w:val="00493F23"/>
    <w:rsid w:val="00496DD9"/>
    <w:rsid w:val="004B14F3"/>
    <w:rsid w:val="004B58B2"/>
    <w:rsid w:val="004B7780"/>
    <w:rsid w:val="004C1978"/>
    <w:rsid w:val="004C5EE9"/>
    <w:rsid w:val="004D007F"/>
    <w:rsid w:val="004D7E98"/>
    <w:rsid w:val="004E1721"/>
    <w:rsid w:val="004E1DB9"/>
    <w:rsid w:val="004F0791"/>
    <w:rsid w:val="004F0E00"/>
    <w:rsid w:val="004F3944"/>
    <w:rsid w:val="004F4ADB"/>
    <w:rsid w:val="004F66A0"/>
    <w:rsid w:val="0050618E"/>
    <w:rsid w:val="00517201"/>
    <w:rsid w:val="00520C45"/>
    <w:rsid w:val="00521A84"/>
    <w:rsid w:val="00521F87"/>
    <w:rsid w:val="005265EA"/>
    <w:rsid w:val="00527561"/>
    <w:rsid w:val="00533342"/>
    <w:rsid w:val="00533BB2"/>
    <w:rsid w:val="0053658F"/>
    <w:rsid w:val="00537456"/>
    <w:rsid w:val="005400B7"/>
    <w:rsid w:val="00542D24"/>
    <w:rsid w:val="005448E5"/>
    <w:rsid w:val="00553BDB"/>
    <w:rsid w:val="00554711"/>
    <w:rsid w:val="0055782A"/>
    <w:rsid w:val="00557BB8"/>
    <w:rsid w:val="0056411D"/>
    <w:rsid w:val="00565FB8"/>
    <w:rsid w:val="00573DE4"/>
    <w:rsid w:val="005809BD"/>
    <w:rsid w:val="00580D6A"/>
    <w:rsid w:val="00581928"/>
    <w:rsid w:val="005821BC"/>
    <w:rsid w:val="00582658"/>
    <w:rsid w:val="00593B03"/>
    <w:rsid w:val="0059462C"/>
    <w:rsid w:val="005B486F"/>
    <w:rsid w:val="005B5BFC"/>
    <w:rsid w:val="005B6267"/>
    <w:rsid w:val="005C1E8D"/>
    <w:rsid w:val="005C218C"/>
    <w:rsid w:val="005C5B2A"/>
    <w:rsid w:val="005D35D9"/>
    <w:rsid w:val="005D3EC3"/>
    <w:rsid w:val="005E61CD"/>
    <w:rsid w:val="005E738C"/>
    <w:rsid w:val="005E7B0E"/>
    <w:rsid w:val="0060215B"/>
    <w:rsid w:val="0060789C"/>
    <w:rsid w:val="006100A5"/>
    <w:rsid w:val="00611AF0"/>
    <w:rsid w:val="00612DB8"/>
    <w:rsid w:val="006133BA"/>
    <w:rsid w:val="00616FDC"/>
    <w:rsid w:val="00624772"/>
    <w:rsid w:val="00630C1A"/>
    <w:rsid w:val="00632B04"/>
    <w:rsid w:val="00644182"/>
    <w:rsid w:val="00647F59"/>
    <w:rsid w:val="00650653"/>
    <w:rsid w:val="006520D2"/>
    <w:rsid w:val="00654E66"/>
    <w:rsid w:val="0065512F"/>
    <w:rsid w:val="0066233B"/>
    <w:rsid w:val="00663894"/>
    <w:rsid w:val="00665AED"/>
    <w:rsid w:val="0066651F"/>
    <w:rsid w:val="006713DE"/>
    <w:rsid w:val="0068169A"/>
    <w:rsid w:val="00681B7D"/>
    <w:rsid w:val="00684739"/>
    <w:rsid w:val="00686632"/>
    <w:rsid w:val="00686AE4"/>
    <w:rsid w:val="00687FAD"/>
    <w:rsid w:val="0069335F"/>
    <w:rsid w:val="0069397B"/>
    <w:rsid w:val="00695324"/>
    <w:rsid w:val="0069628B"/>
    <w:rsid w:val="00697602"/>
    <w:rsid w:val="006A1113"/>
    <w:rsid w:val="006B4127"/>
    <w:rsid w:val="006B4714"/>
    <w:rsid w:val="006B65C5"/>
    <w:rsid w:val="006C3DB9"/>
    <w:rsid w:val="006C433A"/>
    <w:rsid w:val="006C6182"/>
    <w:rsid w:val="006C6C24"/>
    <w:rsid w:val="006C795D"/>
    <w:rsid w:val="006D038C"/>
    <w:rsid w:val="006E1931"/>
    <w:rsid w:val="006E710F"/>
    <w:rsid w:val="006E7F3B"/>
    <w:rsid w:val="006F77F3"/>
    <w:rsid w:val="0070097B"/>
    <w:rsid w:val="0070216B"/>
    <w:rsid w:val="00705E53"/>
    <w:rsid w:val="00710985"/>
    <w:rsid w:val="0071527D"/>
    <w:rsid w:val="007166E7"/>
    <w:rsid w:val="00717955"/>
    <w:rsid w:val="00723D2E"/>
    <w:rsid w:val="0072477E"/>
    <w:rsid w:val="0073182D"/>
    <w:rsid w:val="00733CDE"/>
    <w:rsid w:val="0073525D"/>
    <w:rsid w:val="007362CB"/>
    <w:rsid w:val="007410CD"/>
    <w:rsid w:val="00741F4F"/>
    <w:rsid w:val="007513B9"/>
    <w:rsid w:val="007525E5"/>
    <w:rsid w:val="0075447C"/>
    <w:rsid w:val="00756540"/>
    <w:rsid w:val="00760AA7"/>
    <w:rsid w:val="007807EF"/>
    <w:rsid w:val="007834BF"/>
    <w:rsid w:val="0079023D"/>
    <w:rsid w:val="007903D0"/>
    <w:rsid w:val="007903E0"/>
    <w:rsid w:val="007933B9"/>
    <w:rsid w:val="00796364"/>
    <w:rsid w:val="007A0840"/>
    <w:rsid w:val="007A2269"/>
    <w:rsid w:val="007A492B"/>
    <w:rsid w:val="007B0B64"/>
    <w:rsid w:val="007B26B9"/>
    <w:rsid w:val="007B290F"/>
    <w:rsid w:val="007B4068"/>
    <w:rsid w:val="007B4391"/>
    <w:rsid w:val="007B5DEB"/>
    <w:rsid w:val="007B6D8D"/>
    <w:rsid w:val="007C4973"/>
    <w:rsid w:val="007C7FF3"/>
    <w:rsid w:val="007D52CD"/>
    <w:rsid w:val="007E3DC4"/>
    <w:rsid w:val="007E5AD6"/>
    <w:rsid w:val="007E6B14"/>
    <w:rsid w:val="007E7A81"/>
    <w:rsid w:val="007E7FC6"/>
    <w:rsid w:val="007F0139"/>
    <w:rsid w:val="007F0A26"/>
    <w:rsid w:val="007F60D7"/>
    <w:rsid w:val="00802832"/>
    <w:rsid w:val="0080532F"/>
    <w:rsid w:val="00810CC9"/>
    <w:rsid w:val="00811512"/>
    <w:rsid w:val="00813C4D"/>
    <w:rsid w:val="0081799C"/>
    <w:rsid w:val="00817E34"/>
    <w:rsid w:val="00822881"/>
    <w:rsid w:val="00823FCA"/>
    <w:rsid w:val="00827E30"/>
    <w:rsid w:val="008300B4"/>
    <w:rsid w:val="00830176"/>
    <w:rsid w:val="00831CD0"/>
    <w:rsid w:val="008452CF"/>
    <w:rsid w:val="00847AD4"/>
    <w:rsid w:val="008530E6"/>
    <w:rsid w:val="00856089"/>
    <w:rsid w:val="00865E6B"/>
    <w:rsid w:val="00873EBB"/>
    <w:rsid w:val="008847FE"/>
    <w:rsid w:val="008861F3"/>
    <w:rsid w:val="0089070B"/>
    <w:rsid w:val="0089228B"/>
    <w:rsid w:val="00896CA4"/>
    <w:rsid w:val="008A25EB"/>
    <w:rsid w:val="008B12BA"/>
    <w:rsid w:val="008B50F0"/>
    <w:rsid w:val="008C507B"/>
    <w:rsid w:val="008C567F"/>
    <w:rsid w:val="008C6CD1"/>
    <w:rsid w:val="008E394E"/>
    <w:rsid w:val="008E460A"/>
    <w:rsid w:val="008E5ECB"/>
    <w:rsid w:val="008F1BBC"/>
    <w:rsid w:val="008F285F"/>
    <w:rsid w:val="008F3618"/>
    <w:rsid w:val="009226FB"/>
    <w:rsid w:val="009242FF"/>
    <w:rsid w:val="009302D0"/>
    <w:rsid w:val="00937C4C"/>
    <w:rsid w:val="00942209"/>
    <w:rsid w:val="00947C8D"/>
    <w:rsid w:val="009551C6"/>
    <w:rsid w:val="0096203B"/>
    <w:rsid w:val="00963323"/>
    <w:rsid w:val="00964E15"/>
    <w:rsid w:val="00965F50"/>
    <w:rsid w:val="009721AC"/>
    <w:rsid w:val="009723AD"/>
    <w:rsid w:val="009727F9"/>
    <w:rsid w:val="0097556C"/>
    <w:rsid w:val="00977D2A"/>
    <w:rsid w:val="009820AD"/>
    <w:rsid w:val="00986CF6"/>
    <w:rsid w:val="009A7BF1"/>
    <w:rsid w:val="009B0D68"/>
    <w:rsid w:val="009B2133"/>
    <w:rsid w:val="009B2793"/>
    <w:rsid w:val="009B4DE8"/>
    <w:rsid w:val="009B5FFD"/>
    <w:rsid w:val="009D2BC4"/>
    <w:rsid w:val="009D333A"/>
    <w:rsid w:val="009D3707"/>
    <w:rsid w:val="009D4453"/>
    <w:rsid w:val="009E430E"/>
    <w:rsid w:val="009F011B"/>
    <w:rsid w:val="009F7426"/>
    <w:rsid w:val="009F7935"/>
    <w:rsid w:val="00A03A9F"/>
    <w:rsid w:val="00A0565D"/>
    <w:rsid w:val="00A059E6"/>
    <w:rsid w:val="00A11833"/>
    <w:rsid w:val="00A137EE"/>
    <w:rsid w:val="00A15BDD"/>
    <w:rsid w:val="00A22822"/>
    <w:rsid w:val="00A22E1E"/>
    <w:rsid w:val="00A2539E"/>
    <w:rsid w:val="00A27B06"/>
    <w:rsid w:val="00A3021F"/>
    <w:rsid w:val="00A309DE"/>
    <w:rsid w:val="00A31B9F"/>
    <w:rsid w:val="00A343C7"/>
    <w:rsid w:val="00A35260"/>
    <w:rsid w:val="00A36456"/>
    <w:rsid w:val="00A41C3B"/>
    <w:rsid w:val="00A421C3"/>
    <w:rsid w:val="00A5356C"/>
    <w:rsid w:val="00A54BE2"/>
    <w:rsid w:val="00A6067D"/>
    <w:rsid w:val="00A61765"/>
    <w:rsid w:val="00A6410E"/>
    <w:rsid w:val="00A64C77"/>
    <w:rsid w:val="00A64E27"/>
    <w:rsid w:val="00A7255F"/>
    <w:rsid w:val="00A72F7D"/>
    <w:rsid w:val="00A833BD"/>
    <w:rsid w:val="00A84106"/>
    <w:rsid w:val="00A86014"/>
    <w:rsid w:val="00A929FA"/>
    <w:rsid w:val="00A966D0"/>
    <w:rsid w:val="00AB257B"/>
    <w:rsid w:val="00AB3958"/>
    <w:rsid w:val="00AB467E"/>
    <w:rsid w:val="00AC0DC4"/>
    <w:rsid w:val="00AD5BC5"/>
    <w:rsid w:val="00AD6808"/>
    <w:rsid w:val="00AE016C"/>
    <w:rsid w:val="00AF18C0"/>
    <w:rsid w:val="00AF4932"/>
    <w:rsid w:val="00AF49FF"/>
    <w:rsid w:val="00AF5FE7"/>
    <w:rsid w:val="00AF7B42"/>
    <w:rsid w:val="00B01B38"/>
    <w:rsid w:val="00B062CF"/>
    <w:rsid w:val="00B07608"/>
    <w:rsid w:val="00B10044"/>
    <w:rsid w:val="00B112D5"/>
    <w:rsid w:val="00B200EA"/>
    <w:rsid w:val="00B21582"/>
    <w:rsid w:val="00B23A11"/>
    <w:rsid w:val="00B250E3"/>
    <w:rsid w:val="00B25D2F"/>
    <w:rsid w:val="00B27918"/>
    <w:rsid w:val="00B32178"/>
    <w:rsid w:val="00B40175"/>
    <w:rsid w:val="00B409F0"/>
    <w:rsid w:val="00B410E1"/>
    <w:rsid w:val="00B4236E"/>
    <w:rsid w:val="00B460C5"/>
    <w:rsid w:val="00B52BC3"/>
    <w:rsid w:val="00B561F5"/>
    <w:rsid w:val="00B56D5F"/>
    <w:rsid w:val="00B6509F"/>
    <w:rsid w:val="00B674B8"/>
    <w:rsid w:val="00B779D9"/>
    <w:rsid w:val="00B943FD"/>
    <w:rsid w:val="00BA0EB5"/>
    <w:rsid w:val="00BA4304"/>
    <w:rsid w:val="00BA5CF0"/>
    <w:rsid w:val="00BB1E17"/>
    <w:rsid w:val="00BB6392"/>
    <w:rsid w:val="00BC1E23"/>
    <w:rsid w:val="00BC432D"/>
    <w:rsid w:val="00BC58DA"/>
    <w:rsid w:val="00BC5A5B"/>
    <w:rsid w:val="00BD003A"/>
    <w:rsid w:val="00BD62D4"/>
    <w:rsid w:val="00BD64D6"/>
    <w:rsid w:val="00BD6D4F"/>
    <w:rsid w:val="00BD7F24"/>
    <w:rsid w:val="00BE0D0E"/>
    <w:rsid w:val="00BE1BBA"/>
    <w:rsid w:val="00BE3C14"/>
    <w:rsid w:val="00BF291F"/>
    <w:rsid w:val="00BF292D"/>
    <w:rsid w:val="00BF5C9E"/>
    <w:rsid w:val="00C02AD2"/>
    <w:rsid w:val="00C05B1E"/>
    <w:rsid w:val="00C134F3"/>
    <w:rsid w:val="00C15103"/>
    <w:rsid w:val="00C259C0"/>
    <w:rsid w:val="00C25CF6"/>
    <w:rsid w:val="00C33E35"/>
    <w:rsid w:val="00C3705C"/>
    <w:rsid w:val="00C37356"/>
    <w:rsid w:val="00C42BF7"/>
    <w:rsid w:val="00C458E3"/>
    <w:rsid w:val="00C50DF4"/>
    <w:rsid w:val="00C54DFF"/>
    <w:rsid w:val="00C551D1"/>
    <w:rsid w:val="00C563DA"/>
    <w:rsid w:val="00C56AD2"/>
    <w:rsid w:val="00C60EA1"/>
    <w:rsid w:val="00C617C5"/>
    <w:rsid w:val="00C63B5E"/>
    <w:rsid w:val="00C64599"/>
    <w:rsid w:val="00C66DD2"/>
    <w:rsid w:val="00C728BB"/>
    <w:rsid w:val="00C74393"/>
    <w:rsid w:val="00C827FB"/>
    <w:rsid w:val="00C83F69"/>
    <w:rsid w:val="00C852C5"/>
    <w:rsid w:val="00C9006B"/>
    <w:rsid w:val="00C93032"/>
    <w:rsid w:val="00C95BCC"/>
    <w:rsid w:val="00CA05C8"/>
    <w:rsid w:val="00CB13C3"/>
    <w:rsid w:val="00CB2BCE"/>
    <w:rsid w:val="00CB2E98"/>
    <w:rsid w:val="00CC0CFE"/>
    <w:rsid w:val="00CC37D9"/>
    <w:rsid w:val="00CC659A"/>
    <w:rsid w:val="00CD02FB"/>
    <w:rsid w:val="00CD0AF6"/>
    <w:rsid w:val="00CD26EE"/>
    <w:rsid w:val="00CD5814"/>
    <w:rsid w:val="00CE48D2"/>
    <w:rsid w:val="00CE61BD"/>
    <w:rsid w:val="00D021DD"/>
    <w:rsid w:val="00D0508D"/>
    <w:rsid w:val="00D067B3"/>
    <w:rsid w:val="00D13C3D"/>
    <w:rsid w:val="00D14DBA"/>
    <w:rsid w:val="00D16515"/>
    <w:rsid w:val="00D20020"/>
    <w:rsid w:val="00D2210B"/>
    <w:rsid w:val="00D22B81"/>
    <w:rsid w:val="00D24778"/>
    <w:rsid w:val="00D304BF"/>
    <w:rsid w:val="00D32378"/>
    <w:rsid w:val="00D345F5"/>
    <w:rsid w:val="00D34AEB"/>
    <w:rsid w:val="00D356C9"/>
    <w:rsid w:val="00D363CE"/>
    <w:rsid w:val="00D370AC"/>
    <w:rsid w:val="00D40AA9"/>
    <w:rsid w:val="00D4600D"/>
    <w:rsid w:val="00D51784"/>
    <w:rsid w:val="00D52116"/>
    <w:rsid w:val="00D53065"/>
    <w:rsid w:val="00D57378"/>
    <w:rsid w:val="00D57669"/>
    <w:rsid w:val="00D57EFD"/>
    <w:rsid w:val="00D6398E"/>
    <w:rsid w:val="00D665C9"/>
    <w:rsid w:val="00D70059"/>
    <w:rsid w:val="00D70DB8"/>
    <w:rsid w:val="00D767AB"/>
    <w:rsid w:val="00D77304"/>
    <w:rsid w:val="00D777E5"/>
    <w:rsid w:val="00D80C6A"/>
    <w:rsid w:val="00D8385B"/>
    <w:rsid w:val="00D84DF6"/>
    <w:rsid w:val="00D915B2"/>
    <w:rsid w:val="00D91EEA"/>
    <w:rsid w:val="00D95FCD"/>
    <w:rsid w:val="00D97545"/>
    <w:rsid w:val="00DB2723"/>
    <w:rsid w:val="00DB3D7A"/>
    <w:rsid w:val="00DB5E14"/>
    <w:rsid w:val="00DB6750"/>
    <w:rsid w:val="00DC0CDC"/>
    <w:rsid w:val="00DC17F0"/>
    <w:rsid w:val="00DC3197"/>
    <w:rsid w:val="00DC4E27"/>
    <w:rsid w:val="00DC507D"/>
    <w:rsid w:val="00DE391B"/>
    <w:rsid w:val="00DE4658"/>
    <w:rsid w:val="00DE6797"/>
    <w:rsid w:val="00DF0081"/>
    <w:rsid w:val="00DF6CC0"/>
    <w:rsid w:val="00E02327"/>
    <w:rsid w:val="00E11CA2"/>
    <w:rsid w:val="00E13356"/>
    <w:rsid w:val="00E14591"/>
    <w:rsid w:val="00E169FC"/>
    <w:rsid w:val="00E204BB"/>
    <w:rsid w:val="00E26594"/>
    <w:rsid w:val="00E33F88"/>
    <w:rsid w:val="00E35101"/>
    <w:rsid w:val="00E36433"/>
    <w:rsid w:val="00E408F4"/>
    <w:rsid w:val="00E536AB"/>
    <w:rsid w:val="00E53E7D"/>
    <w:rsid w:val="00E54064"/>
    <w:rsid w:val="00E553AB"/>
    <w:rsid w:val="00E566CB"/>
    <w:rsid w:val="00E56ADF"/>
    <w:rsid w:val="00E623F9"/>
    <w:rsid w:val="00E662DB"/>
    <w:rsid w:val="00E73045"/>
    <w:rsid w:val="00E73B4D"/>
    <w:rsid w:val="00E75C4C"/>
    <w:rsid w:val="00E765F5"/>
    <w:rsid w:val="00E8024D"/>
    <w:rsid w:val="00E802D9"/>
    <w:rsid w:val="00E833FF"/>
    <w:rsid w:val="00E838CF"/>
    <w:rsid w:val="00E8404E"/>
    <w:rsid w:val="00E86F80"/>
    <w:rsid w:val="00E93640"/>
    <w:rsid w:val="00EA61DE"/>
    <w:rsid w:val="00EA6748"/>
    <w:rsid w:val="00EB3AC7"/>
    <w:rsid w:val="00EB3C51"/>
    <w:rsid w:val="00EB4C4B"/>
    <w:rsid w:val="00EC19F7"/>
    <w:rsid w:val="00EC274F"/>
    <w:rsid w:val="00EC2D11"/>
    <w:rsid w:val="00EC7BE4"/>
    <w:rsid w:val="00ED0D76"/>
    <w:rsid w:val="00ED63F8"/>
    <w:rsid w:val="00EE0A0F"/>
    <w:rsid w:val="00EE2F83"/>
    <w:rsid w:val="00EE4298"/>
    <w:rsid w:val="00EE70F5"/>
    <w:rsid w:val="00EF06D3"/>
    <w:rsid w:val="00EF0C39"/>
    <w:rsid w:val="00EF4E3A"/>
    <w:rsid w:val="00F0011F"/>
    <w:rsid w:val="00F0194A"/>
    <w:rsid w:val="00F01E1F"/>
    <w:rsid w:val="00F05BD1"/>
    <w:rsid w:val="00F20975"/>
    <w:rsid w:val="00F22341"/>
    <w:rsid w:val="00F266F2"/>
    <w:rsid w:val="00F3133A"/>
    <w:rsid w:val="00F31F86"/>
    <w:rsid w:val="00F35582"/>
    <w:rsid w:val="00F40E51"/>
    <w:rsid w:val="00F449A1"/>
    <w:rsid w:val="00F46F39"/>
    <w:rsid w:val="00F50E30"/>
    <w:rsid w:val="00F51128"/>
    <w:rsid w:val="00F52B62"/>
    <w:rsid w:val="00F55DF9"/>
    <w:rsid w:val="00F60267"/>
    <w:rsid w:val="00F67D03"/>
    <w:rsid w:val="00F70DAC"/>
    <w:rsid w:val="00F71A28"/>
    <w:rsid w:val="00F71A8A"/>
    <w:rsid w:val="00F731FB"/>
    <w:rsid w:val="00F762EA"/>
    <w:rsid w:val="00F776F0"/>
    <w:rsid w:val="00F77956"/>
    <w:rsid w:val="00F8090A"/>
    <w:rsid w:val="00F8603E"/>
    <w:rsid w:val="00F86E37"/>
    <w:rsid w:val="00F87257"/>
    <w:rsid w:val="00F87E78"/>
    <w:rsid w:val="00F90157"/>
    <w:rsid w:val="00F90655"/>
    <w:rsid w:val="00F920A3"/>
    <w:rsid w:val="00F920A4"/>
    <w:rsid w:val="00F92C1E"/>
    <w:rsid w:val="00F933A2"/>
    <w:rsid w:val="00F972C8"/>
    <w:rsid w:val="00FA0EF7"/>
    <w:rsid w:val="00FB438C"/>
    <w:rsid w:val="00FC518D"/>
    <w:rsid w:val="00FD1C87"/>
    <w:rsid w:val="00FD5559"/>
    <w:rsid w:val="00FE061D"/>
    <w:rsid w:val="00FE0B90"/>
    <w:rsid w:val="00FE2C0E"/>
    <w:rsid w:val="00FE5060"/>
    <w:rsid w:val="00FE72F1"/>
    <w:rsid w:val="00FF136E"/>
    <w:rsid w:val="00FF5BBC"/>
    <w:rsid w:val="00FF61E3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F752"/>
  <w15:docId w15:val="{27F40E03-A106-40C2-B592-011DA91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35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1639"/>
    <w:pPr>
      <w:keepNext/>
      <w:numPr>
        <w:numId w:val="1"/>
      </w:numPr>
      <w:jc w:val="both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391639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  <w:sz w:val="20"/>
    </w:rPr>
  </w:style>
  <w:style w:type="paragraph" w:styleId="Heading3">
    <w:name w:val="heading 3"/>
    <w:basedOn w:val="Normal"/>
    <w:next w:val="Normal"/>
    <w:qFormat/>
    <w:rsid w:val="00391639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  <w:sz w:val="20"/>
    </w:rPr>
  </w:style>
  <w:style w:type="paragraph" w:styleId="Heading4">
    <w:name w:val="heading 4"/>
    <w:basedOn w:val="Normal"/>
    <w:next w:val="Normal"/>
    <w:qFormat/>
    <w:rsid w:val="00391639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391639"/>
    <w:pPr>
      <w:keepNext/>
      <w:numPr>
        <w:ilvl w:val="4"/>
        <w:numId w:val="1"/>
      </w:numPr>
      <w:outlineLvl w:val="4"/>
    </w:pPr>
    <w:rPr>
      <w:rFonts w:ascii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1639"/>
    <w:rPr>
      <w:rFonts w:ascii="Symbol" w:hAnsi="Symbol"/>
    </w:rPr>
  </w:style>
  <w:style w:type="character" w:customStyle="1" w:styleId="WW8Num1z1">
    <w:name w:val="WW8Num1z1"/>
    <w:rsid w:val="00391639"/>
    <w:rPr>
      <w:rFonts w:ascii="Courier New" w:hAnsi="Courier New"/>
    </w:rPr>
  </w:style>
  <w:style w:type="character" w:customStyle="1" w:styleId="WW8Num1z2">
    <w:name w:val="WW8Num1z2"/>
    <w:rsid w:val="00391639"/>
    <w:rPr>
      <w:rFonts w:ascii="Wingdings" w:hAnsi="Wingdings"/>
    </w:rPr>
  </w:style>
  <w:style w:type="character" w:customStyle="1" w:styleId="WW8Num3z0">
    <w:name w:val="WW8Num3z0"/>
    <w:rsid w:val="00391639"/>
    <w:rPr>
      <w:rFonts w:ascii="Symbol" w:hAnsi="Symbol"/>
    </w:rPr>
  </w:style>
  <w:style w:type="character" w:customStyle="1" w:styleId="WW8Num3z1">
    <w:name w:val="WW8Num3z1"/>
    <w:rsid w:val="00391639"/>
    <w:rPr>
      <w:rFonts w:ascii="Courier New" w:hAnsi="Courier New"/>
    </w:rPr>
  </w:style>
  <w:style w:type="character" w:customStyle="1" w:styleId="WW8Num3z2">
    <w:name w:val="WW8Num3z2"/>
    <w:rsid w:val="00391639"/>
    <w:rPr>
      <w:rFonts w:ascii="Wingdings" w:hAnsi="Wingdings"/>
    </w:rPr>
  </w:style>
  <w:style w:type="character" w:customStyle="1" w:styleId="WW8Num4z0">
    <w:name w:val="WW8Num4z0"/>
    <w:rsid w:val="00391639"/>
    <w:rPr>
      <w:rFonts w:ascii="Symbol" w:hAnsi="Symbol"/>
    </w:rPr>
  </w:style>
  <w:style w:type="character" w:customStyle="1" w:styleId="WW8Num4z1">
    <w:name w:val="WW8Num4z1"/>
    <w:rsid w:val="00391639"/>
    <w:rPr>
      <w:rFonts w:ascii="Courier New" w:hAnsi="Courier New"/>
    </w:rPr>
  </w:style>
  <w:style w:type="character" w:customStyle="1" w:styleId="WW8Num4z2">
    <w:name w:val="WW8Num4z2"/>
    <w:rsid w:val="00391639"/>
    <w:rPr>
      <w:rFonts w:ascii="Wingdings" w:hAnsi="Wingdings"/>
    </w:rPr>
  </w:style>
  <w:style w:type="character" w:customStyle="1" w:styleId="WW8Num5z0">
    <w:name w:val="WW8Num5z0"/>
    <w:rsid w:val="00391639"/>
    <w:rPr>
      <w:rFonts w:ascii="Symbol" w:hAnsi="Symbol"/>
    </w:rPr>
  </w:style>
  <w:style w:type="character" w:customStyle="1" w:styleId="WW8Num5z1">
    <w:name w:val="WW8Num5z1"/>
    <w:rsid w:val="00391639"/>
    <w:rPr>
      <w:rFonts w:ascii="Courier New" w:hAnsi="Courier New"/>
    </w:rPr>
  </w:style>
  <w:style w:type="character" w:customStyle="1" w:styleId="WW8Num5z2">
    <w:name w:val="WW8Num5z2"/>
    <w:rsid w:val="00391639"/>
    <w:rPr>
      <w:rFonts w:ascii="Wingdings" w:hAnsi="Wingdings"/>
    </w:rPr>
  </w:style>
  <w:style w:type="character" w:customStyle="1" w:styleId="WW8Num6z0">
    <w:name w:val="WW8Num6z0"/>
    <w:rsid w:val="00391639"/>
    <w:rPr>
      <w:rFonts w:ascii="Symbol" w:hAnsi="Symbol"/>
    </w:rPr>
  </w:style>
  <w:style w:type="character" w:customStyle="1" w:styleId="WW8Num6z1">
    <w:name w:val="WW8Num6z1"/>
    <w:rsid w:val="00391639"/>
    <w:rPr>
      <w:rFonts w:ascii="Courier New" w:hAnsi="Courier New"/>
    </w:rPr>
  </w:style>
  <w:style w:type="character" w:customStyle="1" w:styleId="WW8Num6z2">
    <w:name w:val="WW8Num6z2"/>
    <w:rsid w:val="00391639"/>
    <w:rPr>
      <w:rFonts w:ascii="Wingdings" w:hAnsi="Wingdings"/>
    </w:rPr>
  </w:style>
  <w:style w:type="character" w:customStyle="1" w:styleId="WW8Num7z0">
    <w:name w:val="WW8Num7z0"/>
    <w:rsid w:val="00391639"/>
    <w:rPr>
      <w:rFonts w:ascii="Symbol" w:hAnsi="Symbol"/>
    </w:rPr>
  </w:style>
  <w:style w:type="character" w:customStyle="1" w:styleId="WW8Num7z1">
    <w:name w:val="WW8Num7z1"/>
    <w:rsid w:val="00391639"/>
    <w:rPr>
      <w:rFonts w:ascii="Courier New" w:hAnsi="Courier New"/>
    </w:rPr>
  </w:style>
  <w:style w:type="character" w:customStyle="1" w:styleId="WW8Num7z2">
    <w:name w:val="WW8Num7z2"/>
    <w:rsid w:val="00391639"/>
    <w:rPr>
      <w:rFonts w:ascii="Wingdings" w:hAnsi="Wingdings"/>
    </w:rPr>
  </w:style>
  <w:style w:type="character" w:customStyle="1" w:styleId="WW8Num8z0">
    <w:name w:val="WW8Num8z0"/>
    <w:rsid w:val="00391639"/>
    <w:rPr>
      <w:rFonts w:ascii="Symbol" w:hAnsi="Symbol"/>
    </w:rPr>
  </w:style>
  <w:style w:type="character" w:customStyle="1" w:styleId="WW8Num8z1">
    <w:name w:val="WW8Num8z1"/>
    <w:rsid w:val="00391639"/>
    <w:rPr>
      <w:rFonts w:ascii="Courier New" w:hAnsi="Courier New"/>
    </w:rPr>
  </w:style>
  <w:style w:type="character" w:customStyle="1" w:styleId="WW8Num8z2">
    <w:name w:val="WW8Num8z2"/>
    <w:rsid w:val="00391639"/>
    <w:rPr>
      <w:rFonts w:ascii="Wingdings" w:hAnsi="Wingdings"/>
    </w:rPr>
  </w:style>
  <w:style w:type="character" w:customStyle="1" w:styleId="WW8Num9z0">
    <w:name w:val="WW8Num9z0"/>
    <w:rsid w:val="00391639"/>
    <w:rPr>
      <w:rFonts w:ascii="Symbol" w:hAnsi="Symbol"/>
    </w:rPr>
  </w:style>
  <w:style w:type="character" w:customStyle="1" w:styleId="WW8Num9z1">
    <w:name w:val="WW8Num9z1"/>
    <w:rsid w:val="00391639"/>
    <w:rPr>
      <w:rFonts w:ascii="Courier New" w:hAnsi="Courier New"/>
    </w:rPr>
  </w:style>
  <w:style w:type="character" w:customStyle="1" w:styleId="WW8Num9z2">
    <w:name w:val="WW8Num9z2"/>
    <w:rsid w:val="00391639"/>
    <w:rPr>
      <w:rFonts w:ascii="Wingdings" w:hAnsi="Wingdings"/>
    </w:rPr>
  </w:style>
  <w:style w:type="character" w:customStyle="1" w:styleId="WW8Num10z0">
    <w:name w:val="WW8Num10z0"/>
    <w:rsid w:val="00391639"/>
    <w:rPr>
      <w:rFonts w:ascii="Symbol" w:hAnsi="Symbol"/>
      <w:sz w:val="16"/>
    </w:rPr>
  </w:style>
  <w:style w:type="character" w:customStyle="1" w:styleId="WW8Num10z1">
    <w:name w:val="WW8Num10z1"/>
    <w:rsid w:val="00391639"/>
    <w:rPr>
      <w:rFonts w:ascii="Courier New" w:hAnsi="Courier New"/>
    </w:rPr>
  </w:style>
  <w:style w:type="character" w:customStyle="1" w:styleId="WW8Num10z2">
    <w:name w:val="WW8Num10z2"/>
    <w:rsid w:val="00391639"/>
    <w:rPr>
      <w:rFonts w:ascii="Wingdings" w:hAnsi="Wingdings"/>
    </w:rPr>
  </w:style>
  <w:style w:type="character" w:customStyle="1" w:styleId="WW8Num10z3">
    <w:name w:val="WW8Num10z3"/>
    <w:rsid w:val="00391639"/>
    <w:rPr>
      <w:rFonts w:ascii="Symbol" w:hAnsi="Symbol"/>
    </w:rPr>
  </w:style>
  <w:style w:type="character" w:customStyle="1" w:styleId="WW8Num11z0">
    <w:name w:val="WW8Num11z0"/>
    <w:rsid w:val="00391639"/>
    <w:rPr>
      <w:rFonts w:ascii="Symbol" w:hAnsi="Symbol"/>
    </w:rPr>
  </w:style>
  <w:style w:type="character" w:customStyle="1" w:styleId="WW8Num11z1">
    <w:name w:val="WW8Num11z1"/>
    <w:rsid w:val="00391639"/>
    <w:rPr>
      <w:rFonts w:ascii="Courier New" w:hAnsi="Courier New"/>
    </w:rPr>
  </w:style>
  <w:style w:type="character" w:customStyle="1" w:styleId="WW8Num11z2">
    <w:name w:val="WW8Num11z2"/>
    <w:rsid w:val="00391639"/>
    <w:rPr>
      <w:rFonts w:ascii="Wingdings" w:hAnsi="Wingdings"/>
    </w:rPr>
  </w:style>
  <w:style w:type="character" w:customStyle="1" w:styleId="WW8Num13z0">
    <w:name w:val="WW8Num13z0"/>
    <w:rsid w:val="00391639"/>
    <w:rPr>
      <w:rFonts w:ascii="Symbol" w:hAnsi="Symbol"/>
    </w:rPr>
  </w:style>
  <w:style w:type="character" w:customStyle="1" w:styleId="WW8Num13z1">
    <w:name w:val="WW8Num13z1"/>
    <w:rsid w:val="00391639"/>
    <w:rPr>
      <w:rFonts w:ascii="Courier New" w:hAnsi="Courier New"/>
    </w:rPr>
  </w:style>
  <w:style w:type="character" w:customStyle="1" w:styleId="WW8Num13z2">
    <w:name w:val="WW8Num13z2"/>
    <w:rsid w:val="00391639"/>
    <w:rPr>
      <w:rFonts w:ascii="Wingdings" w:hAnsi="Wingdings"/>
    </w:rPr>
  </w:style>
  <w:style w:type="character" w:customStyle="1" w:styleId="WW8Num14z0">
    <w:name w:val="WW8Num14z0"/>
    <w:rsid w:val="00391639"/>
    <w:rPr>
      <w:rFonts w:ascii="Symbol" w:hAnsi="Symbol"/>
    </w:rPr>
  </w:style>
  <w:style w:type="character" w:customStyle="1" w:styleId="WW8Num14z1">
    <w:name w:val="WW8Num14z1"/>
    <w:rsid w:val="00391639"/>
    <w:rPr>
      <w:rFonts w:ascii="Courier New" w:hAnsi="Courier New"/>
    </w:rPr>
  </w:style>
  <w:style w:type="character" w:customStyle="1" w:styleId="WW8Num14z2">
    <w:name w:val="WW8Num14z2"/>
    <w:rsid w:val="00391639"/>
    <w:rPr>
      <w:rFonts w:ascii="Wingdings" w:hAnsi="Wingdings"/>
    </w:rPr>
  </w:style>
  <w:style w:type="character" w:customStyle="1" w:styleId="WW8Num15z0">
    <w:name w:val="WW8Num15z0"/>
    <w:rsid w:val="00391639"/>
    <w:rPr>
      <w:rFonts w:ascii="Symbol" w:hAnsi="Symbol"/>
    </w:rPr>
  </w:style>
  <w:style w:type="character" w:customStyle="1" w:styleId="WW8Num15z1">
    <w:name w:val="WW8Num15z1"/>
    <w:rsid w:val="00391639"/>
    <w:rPr>
      <w:rFonts w:ascii="Courier New" w:hAnsi="Courier New"/>
    </w:rPr>
  </w:style>
  <w:style w:type="character" w:customStyle="1" w:styleId="WW8Num15z2">
    <w:name w:val="WW8Num15z2"/>
    <w:rsid w:val="00391639"/>
    <w:rPr>
      <w:rFonts w:ascii="Wingdings" w:hAnsi="Wingdings"/>
    </w:rPr>
  </w:style>
  <w:style w:type="character" w:customStyle="1" w:styleId="WW8Num16z0">
    <w:name w:val="WW8Num16z0"/>
    <w:rsid w:val="00391639"/>
    <w:rPr>
      <w:rFonts w:ascii="Symbol" w:hAnsi="Symbol"/>
      <w:sz w:val="16"/>
    </w:rPr>
  </w:style>
  <w:style w:type="character" w:customStyle="1" w:styleId="WW8Num16z1">
    <w:name w:val="WW8Num16z1"/>
    <w:rsid w:val="00391639"/>
    <w:rPr>
      <w:rFonts w:ascii="Courier New" w:hAnsi="Courier New"/>
    </w:rPr>
  </w:style>
  <w:style w:type="character" w:customStyle="1" w:styleId="WW8Num16z2">
    <w:name w:val="WW8Num16z2"/>
    <w:rsid w:val="00391639"/>
    <w:rPr>
      <w:rFonts w:ascii="Wingdings" w:hAnsi="Wingdings"/>
    </w:rPr>
  </w:style>
  <w:style w:type="character" w:customStyle="1" w:styleId="WW8Num16z3">
    <w:name w:val="WW8Num16z3"/>
    <w:rsid w:val="00391639"/>
    <w:rPr>
      <w:rFonts w:ascii="Symbol" w:hAnsi="Symbol"/>
    </w:rPr>
  </w:style>
  <w:style w:type="character" w:customStyle="1" w:styleId="WW8Num17z0">
    <w:name w:val="WW8Num17z0"/>
    <w:rsid w:val="00391639"/>
    <w:rPr>
      <w:rFonts w:ascii="Symbol" w:hAnsi="Symbol"/>
    </w:rPr>
  </w:style>
  <w:style w:type="character" w:customStyle="1" w:styleId="WW8Num17z1">
    <w:name w:val="WW8Num17z1"/>
    <w:rsid w:val="00391639"/>
    <w:rPr>
      <w:rFonts w:ascii="Courier New" w:hAnsi="Courier New"/>
    </w:rPr>
  </w:style>
  <w:style w:type="character" w:customStyle="1" w:styleId="WW8Num17z2">
    <w:name w:val="WW8Num17z2"/>
    <w:rsid w:val="00391639"/>
    <w:rPr>
      <w:rFonts w:ascii="Wingdings" w:hAnsi="Wingdings"/>
    </w:rPr>
  </w:style>
  <w:style w:type="character" w:customStyle="1" w:styleId="WW8Num18z0">
    <w:name w:val="WW8Num18z0"/>
    <w:rsid w:val="00391639"/>
    <w:rPr>
      <w:rFonts w:ascii="Symbol" w:hAnsi="Symbol"/>
    </w:rPr>
  </w:style>
  <w:style w:type="character" w:customStyle="1" w:styleId="WW8Num18z1">
    <w:name w:val="WW8Num18z1"/>
    <w:rsid w:val="00391639"/>
    <w:rPr>
      <w:rFonts w:ascii="Courier New" w:hAnsi="Courier New"/>
    </w:rPr>
  </w:style>
  <w:style w:type="character" w:customStyle="1" w:styleId="WW8Num18z2">
    <w:name w:val="WW8Num18z2"/>
    <w:rsid w:val="00391639"/>
    <w:rPr>
      <w:rFonts w:ascii="Wingdings" w:hAnsi="Wingdings"/>
    </w:rPr>
  </w:style>
  <w:style w:type="character" w:customStyle="1" w:styleId="WW8Num19z0">
    <w:name w:val="WW8Num19z0"/>
    <w:rsid w:val="00391639"/>
    <w:rPr>
      <w:rFonts w:ascii="Symbol" w:hAnsi="Symbol"/>
    </w:rPr>
  </w:style>
  <w:style w:type="character" w:customStyle="1" w:styleId="WW8Num19z1">
    <w:name w:val="WW8Num19z1"/>
    <w:rsid w:val="00391639"/>
    <w:rPr>
      <w:rFonts w:ascii="Courier New" w:hAnsi="Courier New"/>
    </w:rPr>
  </w:style>
  <w:style w:type="character" w:customStyle="1" w:styleId="WW8Num19z2">
    <w:name w:val="WW8Num19z2"/>
    <w:rsid w:val="00391639"/>
    <w:rPr>
      <w:rFonts w:ascii="Wingdings" w:hAnsi="Wingdings"/>
    </w:rPr>
  </w:style>
  <w:style w:type="character" w:customStyle="1" w:styleId="WW8Num22z0">
    <w:name w:val="WW8Num22z0"/>
    <w:rsid w:val="00391639"/>
    <w:rPr>
      <w:rFonts w:ascii="Symbol" w:hAnsi="Symbol"/>
    </w:rPr>
  </w:style>
  <w:style w:type="character" w:customStyle="1" w:styleId="WW8Num22z1">
    <w:name w:val="WW8Num22z1"/>
    <w:rsid w:val="00391639"/>
    <w:rPr>
      <w:rFonts w:ascii="Courier New" w:hAnsi="Courier New"/>
    </w:rPr>
  </w:style>
  <w:style w:type="character" w:customStyle="1" w:styleId="WW8Num22z2">
    <w:name w:val="WW8Num22z2"/>
    <w:rsid w:val="00391639"/>
    <w:rPr>
      <w:rFonts w:ascii="Wingdings" w:hAnsi="Wingdings"/>
    </w:rPr>
  </w:style>
  <w:style w:type="character" w:customStyle="1" w:styleId="WW8Num24z0">
    <w:name w:val="WW8Num24z0"/>
    <w:rsid w:val="00391639"/>
    <w:rPr>
      <w:rFonts w:ascii="Symbol" w:hAnsi="Symbol"/>
    </w:rPr>
  </w:style>
  <w:style w:type="character" w:customStyle="1" w:styleId="WW8Num24z1">
    <w:name w:val="WW8Num24z1"/>
    <w:rsid w:val="00391639"/>
    <w:rPr>
      <w:rFonts w:ascii="Courier New" w:hAnsi="Courier New"/>
    </w:rPr>
  </w:style>
  <w:style w:type="character" w:customStyle="1" w:styleId="WW8Num24z2">
    <w:name w:val="WW8Num24z2"/>
    <w:rsid w:val="00391639"/>
    <w:rPr>
      <w:rFonts w:ascii="Wingdings" w:hAnsi="Wingdings"/>
    </w:rPr>
  </w:style>
  <w:style w:type="character" w:customStyle="1" w:styleId="WW8Num25z0">
    <w:name w:val="WW8Num25z0"/>
    <w:rsid w:val="00391639"/>
    <w:rPr>
      <w:rFonts w:ascii="Symbol" w:hAnsi="Symbol"/>
    </w:rPr>
  </w:style>
  <w:style w:type="character" w:customStyle="1" w:styleId="WW8Num25z1">
    <w:name w:val="WW8Num25z1"/>
    <w:rsid w:val="00391639"/>
    <w:rPr>
      <w:rFonts w:ascii="Courier New" w:hAnsi="Courier New"/>
    </w:rPr>
  </w:style>
  <w:style w:type="character" w:customStyle="1" w:styleId="WW8Num25z2">
    <w:name w:val="WW8Num25z2"/>
    <w:rsid w:val="00391639"/>
    <w:rPr>
      <w:rFonts w:ascii="Wingdings" w:hAnsi="Wingdings"/>
    </w:rPr>
  </w:style>
  <w:style w:type="character" w:customStyle="1" w:styleId="WW8Num26z0">
    <w:name w:val="WW8Num26z0"/>
    <w:rsid w:val="00391639"/>
    <w:rPr>
      <w:rFonts w:ascii="Symbol" w:hAnsi="Symbol"/>
    </w:rPr>
  </w:style>
  <w:style w:type="character" w:customStyle="1" w:styleId="WW8Num26z1">
    <w:name w:val="WW8Num26z1"/>
    <w:rsid w:val="00391639"/>
    <w:rPr>
      <w:rFonts w:ascii="Courier New" w:hAnsi="Courier New"/>
    </w:rPr>
  </w:style>
  <w:style w:type="character" w:customStyle="1" w:styleId="WW8Num26z2">
    <w:name w:val="WW8Num26z2"/>
    <w:rsid w:val="00391639"/>
    <w:rPr>
      <w:rFonts w:ascii="Wingdings" w:hAnsi="Wingdings"/>
    </w:rPr>
  </w:style>
  <w:style w:type="character" w:customStyle="1" w:styleId="WW8Num27z0">
    <w:name w:val="WW8Num27z0"/>
    <w:rsid w:val="00391639"/>
    <w:rPr>
      <w:rFonts w:ascii="Symbol" w:hAnsi="Symbol"/>
    </w:rPr>
  </w:style>
  <w:style w:type="character" w:customStyle="1" w:styleId="WW8Num27z1">
    <w:name w:val="WW8Num27z1"/>
    <w:rsid w:val="00391639"/>
    <w:rPr>
      <w:rFonts w:ascii="Courier New" w:hAnsi="Courier New"/>
    </w:rPr>
  </w:style>
  <w:style w:type="character" w:customStyle="1" w:styleId="WW8Num27z2">
    <w:name w:val="WW8Num27z2"/>
    <w:rsid w:val="00391639"/>
    <w:rPr>
      <w:rFonts w:ascii="Wingdings" w:hAnsi="Wingdings"/>
    </w:rPr>
  </w:style>
  <w:style w:type="character" w:customStyle="1" w:styleId="WW8Num28z0">
    <w:name w:val="WW8Num28z0"/>
    <w:rsid w:val="00391639"/>
    <w:rPr>
      <w:rFonts w:ascii="Symbol" w:hAnsi="Symbol"/>
      <w:sz w:val="16"/>
    </w:rPr>
  </w:style>
  <w:style w:type="character" w:customStyle="1" w:styleId="WW8Num28z1">
    <w:name w:val="WW8Num28z1"/>
    <w:rsid w:val="00391639"/>
    <w:rPr>
      <w:rFonts w:ascii="Courier New" w:hAnsi="Courier New"/>
    </w:rPr>
  </w:style>
  <w:style w:type="character" w:customStyle="1" w:styleId="WW8Num28z2">
    <w:name w:val="WW8Num28z2"/>
    <w:rsid w:val="00391639"/>
    <w:rPr>
      <w:rFonts w:ascii="Wingdings" w:hAnsi="Wingdings"/>
    </w:rPr>
  </w:style>
  <w:style w:type="character" w:customStyle="1" w:styleId="WW8Num28z3">
    <w:name w:val="WW8Num28z3"/>
    <w:rsid w:val="00391639"/>
    <w:rPr>
      <w:rFonts w:ascii="Symbol" w:hAnsi="Symbol"/>
    </w:rPr>
  </w:style>
  <w:style w:type="character" w:customStyle="1" w:styleId="WW8Num29z0">
    <w:name w:val="WW8Num29z0"/>
    <w:rsid w:val="00391639"/>
    <w:rPr>
      <w:rFonts w:ascii="Symbol" w:hAnsi="Symbol"/>
    </w:rPr>
  </w:style>
  <w:style w:type="character" w:customStyle="1" w:styleId="WW8Num29z1">
    <w:name w:val="WW8Num29z1"/>
    <w:rsid w:val="00391639"/>
    <w:rPr>
      <w:rFonts w:ascii="Courier New" w:hAnsi="Courier New"/>
    </w:rPr>
  </w:style>
  <w:style w:type="character" w:customStyle="1" w:styleId="WW8Num29z2">
    <w:name w:val="WW8Num29z2"/>
    <w:rsid w:val="00391639"/>
    <w:rPr>
      <w:rFonts w:ascii="Wingdings" w:hAnsi="Wingdings"/>
    </w:rPr>
  </w:style>
  <w:style w:type="character" w:customStyle="1" w:styleId="WW8Num30z0">
    <w:name w:val="WW8Num30z0"/>
    <w:rsid w:val="00391639"/>
    <w:rPr>
      <w:rFonts w:ascii="Symbol" w:hAnsi="Symbol"/>
      <w:sz w:val="16"/>
    </w:rPr>
  </w:style>
  <w:style w:type="character" w:customStyle="1" w:styleId="WW8Num30z1">
    <w:name w:val="WW8Num30z1"/>
    <w:rsid w:val="00391639"/>
    <w:rPr>
      <w:rFonts w:ascii="Courier New" w:hAnsi="Courier New"/>
    </w:rPr>
  </w:style>
  <w:style w:type="character" w:customStyle="1" w:styleId="WW8Num30z2">
    <w:name w:val="WW8Num30z2"/>
    <w:rsid w:val="00391639"/>
    <w:rPr>
      <w:rFonts w:ascii="Wingdings" w:hAnsi="Wingdings"/>
    </w:rPr>
  </w:style>
  <w:style w:type="character" w:customStyle="1" w:styleId="WW8Num30z3">
    <w:name w:val="WW8Num30z3"/>
    <w:rsid w:val="00391639"/>
    <w:rPr>
      <w:rFonts w:ascii="Symbol" w:hAnsi="Symbol"/>
    </w:rPr>
  </w:style>
  <w:style w:type="character" w:customStyle="1" w:styleId="WW8Num31z0">
    <w:name w:val="WW8Num31z0"/>
    <w:rsid w:val="00391639"/>
    <w:rPr>
      <w:rFonts w:ascii="Symbol" w:hAnsi="Symbol"/>
      <w:sz w:val="16"/>
    </w:rPr>
  </w:style>
  <w:style w:type="character" w:customStyle="1" w:styleId="WW8Num31z1">
    <w:name w:val="WW8Num31z1"/>
    <w:rsid w:val="00391639"/>
    <w:rPr>
      <w:rFonts w:ascii="Courier New" w:hAnsi="Courier New"/>
    </w:rPr>
  </w:style>
  <w:style w:type="character" w:customStyle="1" w:styleId="WW8Num31z2">
    <w:name w:val="WW8Num31z2"/>
    <w:rsid w:val="00391639"/>
    <w:rPr>
      <w:rFonts w:ascii="Wingdings" w:hAnsi="Wingdings"/>
    </w:rPr>
  </w:style>
  <w:style w:type="character" w:customStyle="1" w:styleId="WW8Num31z3">
    <w:name w:val="WW8Num31z3"/>
    <w:rsid w:val="00391639"/>
    <w:rPr>
      <w:rFonts w:ascii="Symbol" w:hAnsi="Symbol"/>
    </w:rPr>
  </w:style>
  <w:style w:type="character" w:customStyle="1" w:styleId="WW8Num32z0">
    <w:name w:val="WW8Num32z0"/>
    <w:rsid w:val="00391639"/>
    <w:rPr>
      <w:rFonts w:ascii="Symbol" w:hAnsi="Symbol"/>
      <w:sz w:val="16"/>
    </w:rPr>
  </w:style>
  <w:style w:type="character" w:customStyle="1" w:styleId="WW8Num32z1">
    <w:name w:val="WW8Num32z1"/>
    <w:rsid w:val="00391639"/>
    <w:rPr>
      <w:rFonts w:ascii="Courier New" w:hAnsi="Courier New"/>
    </w:rPr>
  </w:style>
  <w:style w:type="character" w:customStyle="1" w:styleId="WW8Num32z2">
    <w:name w:val="WW8Num32z2"/>
    <w:rsid w:val="00391639"/>
    <w:rPr>
      <w:rFonts w:ascii="Wingdings" w:hAnsi="Wingdings"/>
    </w:rPr>
  </w:style>
  <w:style w:type="character" w:customStyle="1" w:styleId="WW8Num32z3">
    <w:name w:val="WW8Num32z3"/>
    <w:rsid w:val="00391639"/>
    <w:rPr>
      <w:rFonts w:ascii="Symbol" w:hAnsi="Symbol"/>
    </w:rPr>
  </w:style>
  <w:style w:type="character" w:customStyle="1" w:styleId="WW8Num33z0">
    <w:name w:val="WW8Num33z0"/>
    <w:rsid w:val="00391639"/>
    <w:rPr>
      <w:rFonts w:ascii="Symbol" w:hAnsi="Symbol"/>
    </w:rPr>
  </w:style>
  <w:style w:type="character" w:customStyle="1" w:styleId="WW8Num33z1">
    <w:name w:val="WW8Num33z1"/>
    <w:rsid w:val="00391639"/>
    <w:rPr>
      <w:rFonts w:ascii="Courier New" w:hAnsi="Courier New"/>
    </w:rPr>
  </w:style>
  <w:style w:type="character" w:customStyle="1" w:styleId="WW8Num33z2">
    <w:name w:val="WW8Num33z2"/>
    <w:rsid w:val="00391639"/>
    <w:rPr>
      <w:rFonts w:ascii="Wingdings" w:hAnsi="Wingdings"/>
    </w:rPr>
  </w:style>
  <w:style w:type="character" w:customStyle="1" w:styleId="WW8Num34z0">
    <w:name w:val="WW8Num34z0"/>
    <w:rsid w:val="00391639"/>
    <w:rPr>
      <w:rFonts w:ascii="Symbol" w:hAnsi="Symbol"/>
      <w:sz w:val="16"/>
    </w:rPr>
  </w:style>
  <w:style w:type="character" w:customStyle="1" w:styleId="WW8Num34z1">
    <w:name w:val="WW8Num34z1"/>
    <w:rsid w:val="00391639"/>
    <w:rPr>
      <w:rFonts w:ascii="Courier New" w:hAnsi="Courier New"/>
    </w:rPr>
  </w:style>
  <w:style w:type="character" w:customStyle="1" w:styleId="WW8Num34z2">
    <w:name w:val="WW8Num34z2"/>
    <w:rsid w:val="00391639"/>
    <w:rPr>
      <w:rFonts w:ascii="Wingdings" w:hAnsi="Wingdings"/>
    </w:rPr>
  </w:style>
  <w:style w:type="character" w:customStyle="1" w:styleId="WW8Num34z3">
    <w:name w:val="WW8Num34z3"/>
    <w:rsid w:val="00391639"/>
    <w:rPr>
      <w:rFonts w:ascii="Symbol" w:hAnsi="Symbol"/>
    </w:rPr>
  </w:style>
  <w:style w:type="character" w:customStyle="1" w:styleId="WW8Num35z0">
    <w:name w:val="WW8Num35z0"/>
    <w:rsid w:val="00391639"/>
    <w:rPr>
      <w:rFonts w:ascii="Symbol" w:hAnsi="Symbol"/>
    </w:rPr>
  </w:style>
  <w:style w:type="character" w:customStyle="1" w:styleId="WW8Num35z1">
    <w:name w:val="WW8Num35z1"/>
    <w:rsid w:val="00391639"/>
    <w:rPr>
      <w:rFonts w:ascii="Courier New" w:hAnsi="Courier New"/>
    </w:rPr>
  </w:style>
  <w:style w:type="character" w:customStyle="1" w:styleId="WW8Num35z2">
    <w:name w:val="WW8Num35z2"/>
    <w:rsid w:val="00391639"/>
    <w:rPr>
      <w:rFonts w:ascii="Wingdings" w:hAnsi="Wingdings"/>
    </w:rPr>
  </w:style>
  <w:style w:type="character" w:customStyle="1" w:styleId="WW8Num36z0">
    <w:name w:val="WW8Num36z0"/>
    <w:rsid w:val="00391639"/>
    <w:rPr>
      <w:rFonts w:ascii="Symbol" w:hAnsi="Symbol"/>
      <w:sz w:val="16"/>
    </w:rPr>
  </w:style>
  <w:style w:type="character" w:customStyle="1" w:styleId="WW8Num36z1">
    <w:name w:val="WW8Num36z1"/>
    <w:rsid w:val="00391639"/>
    <w:rPr>
      <w:rFonts w:ascii="Times New Roman" w:eastAsia="Times New Roman" w:hAnsi="Times New Roman" w:cs="Times New Roman"/>
    </w:rPr>
  </w:style>
  <w:style w:type="character" w:customStyle="1" w:styleId="WW8Num36z3">
    <w:name w:val="WW8Num36z3"/>
    <w:rsid w:val="00391639"/>
    <w:rPr>
      <w:rFonts w:ascii="Symbol" w:hAnsi="Symbol"/>
    </w:rPr>
  </w:style>
  <w:style w:type="character" w:customStyle="1" w:styleId="WW8Num36z4">
    <w:name w:val="WW8Num36z4"/>
    <w:rsid w:val="00391639"/>
    <w:rPr>
      <w:rFonts w:ascii="Courier New" w:hAnsi="Courier New"/>
    </w:rPr>
  </w:style>
  <w:style w:type="character" w:customStyle="1" w:styleId="WW8Num36z5">
    <w:name w:val="WW8Num36z5"/>
    <w:rsid w:val="00391639"/>
    <w:rPr>
      <w:rFonts w:ascii="Wingdings" w:hAnsi="Wingdings"/>
    </w:rPr>
  </w:style>
  <w:style w:type="character" w:customStyle="1" w:styleId="WW8Num37z0">
    <w:name w:val="WW8Num37z0"/>
    <w:rsid w:val="00391639"/>
    <w:rPr>
      <w:rFonts w:ascii="Symbol" w:hAnsi="Symbol"/>
    </w:rPr>
  </w:style>
  <w:style w:type="character" w:customStyle="1" w:styleId="WW8Num37z1">
    <w:name w:val="WW8Num37z1"/>
    <w:rsid w:val="00391639"/>
    <w:rPr>
      <w:rFonts w:ascii="Courier New" w:hAnsi="Courier New"/>
    </w:rPr>
  </w:style>
  <w:style w:type="character" w:customStyle="1" w:styleId="WW8Num37z2">
    <w:name w:val="WW8Num37z2"/>
    <w:rsid w:val="00391639"/>
    <w:rPr>
      <w:rFonts w:ascii="Wingdings" w:hAnsi="Wingdings"/>
    </w:rPr>
  </w:style>
  <w:style w:type="character" w:customStyle="1" w:styleId="WW8Num38z0">
    <w:name w:val="WW8Num38z0"/>
    <w:rsid w:val="00391639"/>
    <w:rPr>
      <w:rFonts w:ascii="Symbol" w:hAnsi="Symbol"/>
    </w:rPr>
  </w:style>
  <w:style w:type="character" w:customStyle="1" w:styleId="WW8Num38z1">
    <w:name w:val="WW8Num38z1"/>
    <w:rsid w:val="00391639"/>
    <w:rPr>
      <w:rFonts w:ascii="Courier New" w:hAnsi="Courier New"/>
    </w:rPr>
  </w:style>
  <w:style w:type="character" w:customStyle="1" w:styleId="WW8Num38z2">
    <w:name w:val="WW8Num38z2"/>
    <w:rsid w:val="00391639"/>
    <w:rPr>
      <w:rFonts w:ascii="Wingdings" w:hAnsi="Wingdings"/>
    </w:rPr>
  </w:style>
  <w:style w:type="character" w:customStyle="1" w:styleId="WW8Num39z0">
    <w:name w:val="WW8Num39z0"/>
    <w:rsid w:val="00391639"/>
    <w:rPr>
      <w:rFonts w:ascii="Symbol" w:hAnsi="Symbol"/>
    </w:rPr>
  </w:style>
  <w:style w:type="character" w:customStyle="1" w:styleId="WW8Num39z1">
    <w:name w:val="WW8Num39z1"/>
    <w:rsid w:val="00391639"/>
    <w:rPr>
      <w:rFonts w:ascii="Courier New" w:hAnsi="Courier New"/>
    </w:rPr>
  </w:style>
  <w:style w:type="character" w:customStyle="1" w:styleId="WW8Num39z2">
    <w:name w:val="WW8Num39z2"/>
    <w:rsid w:val="00391639"/>
    <w:rPr>
      <w:rFonts w:ascii="Wingdings" w:hAnsi="Wingdings"/>
    </w:rPr>
  </w:style>
  <w:style w:type="character" w:customStyle="1" w:styleId="WW8Num40z0">
    <w:name w:val="WW8Num40z0"/>
    <w:rsid w:val="00391639"/>
    <w:rPr>
      <w:rFonts w:ascii="Symbol" w:hAnsi="Symbol"/>
    </w:rPr>
  </w:style>
  <w:style w:type="character" w:customStyle="1" w:styleId="WW8Num40z1">
    <w:name w:val="WW8Num40z1"/>
    <w:rsid w:val="00391639"/>
    <w:rPr>
      <w:rFonts w:ascii="Courier New" w:hAnsi="Courier New"/>
    </w:rPr>
  </w:style>
  <w:style w:type="character" w:customStyle="1" w:styleId="WW8Num40z2">
    <w:name w:val="WW8Num40z2"/>
    <w:rsid w:val="00391639"/>
    <w:rPr>
      <w:rFonts w:ascii="Wingdings" w:hAnsi="Wingdings"/>
    </w:rPr>
  </w:style>
  <w:style w:type="character" w:customStyle="1" w:styleId="WW8Num41z0">
    <w:name w:val="WW8Num41z0"/>
    <w:rsid w:val="00391639"/>
    <w:rPr>
      <w:rFonts w:ascii="Symbol" w:hAnsi="Symbol"/>
    </w:rPr>
  </w:style>
  <w:style w:type="character" w:customStyle="1" w:styleId="WW8Num41z1">
    <w:name w:val="WW8Num41z1"/>
    <w:rsid w:val="00391639"/>
    <w:rPr>
      <w:rFonts w:ascii="Courier New" w:hAnsi="Courier New"/>
    </w:rPr>
  </w:style>
  <w:style w:type="character" w:customStyle="1" w:styleId="WW8Num41z2">
    <w:name w:val="WW8Num41z2"/>
    <w:rsid w:val="00391639"/>
    <w:rPr>
      <w:rFonts w:ascii="Wingdings" w:hAnsi="Wingdings"/>
    </w:rPr>
  </w:style>
  <w:style w:type="character" w:customStyle="1" w:styleId="WW8Num42z0">
    <w:name w:val="WW8Num42z0"/>
    <w:rsid w:val="00391639"/>
    <w:rPr>
      <w:rFonts w:ascii="Symbol" w:hAnsi="Symbol"/>
    </w:rPr>
  </w:style>
  <w:style w:type="character" w:customStyle="1" w:styleId="WW8Num42z1">
    <w:name w:val="WW8Num42z1"/>
    <w:rsid w:val="00391639"/>
    <w:rPr>
      <w:rFonts w:ascii="Courier New" w:hAnsi="Courier New"/>
    </w:rPr>
  </w:style>
  <w:style w:type="character" w:customStyle="1" w:styleId="WW8Num42z2">
    <w:name w:val="WW8Num42z2"/>
    <w:rsid w:val="00391639"/>
    <w:rPr>
      <w:rFonts w:ascii="Wingdings" w:hAnsi="Wingdings"/>
    </w:rPr>
  </w:style>
  <w:style w:type="character" w:customStyle="1" w:styleId="WW8Num43z0">
    <w:name w:val="WW8Num43z0"/>
    <w:rsid w:val="00391639"/>
    <w:rPr>
      <w:rFonts w:ascii="Symbol" w:hAnsi="Symbol"/>
      <w:sz w:val="16"/>
    </w:rPr>
  </w:style>
  <w:style w:type="character" w:customStyle="1" w:styleId="WW8Num43z1">
    <w:name w:val="WW8Num43z1"/>
    <w:rsid w:val="00391639"/>
    <w:rPr>
      <w:rFonts w:ascii="Courier New" w:hAnsi="Courier New"/>
    </w:rPr>
  </w:style>
  <w:style w:type="character" w:customStyle="1" w:styleId="WW8Num43z2">
    <w:name w:val="WW8Num43z2"/>
    <w:rsid w:val="00391639"/>
    <w:rPr>
      <w:rFonts w:ascii="Wingdings" w:hAnsi="Wingdings"/>
    </w:rPr>
  </w:style>
  <w:style w:type="character" w:customStyle="1" w:styleId="WW8Num43z3">
    <w:name w:val="WW8Num43z3"/>
    <w:rsid w:val="00391639"/>
    <w:rPr>
      <w:rFonts w:ascii="Symbol" w:hAnsi="Symbol"/>
    </w:rPr>
  </w:style>
  <w:style w:type="character" w:customStyle="1" w:styleId="WW-DefaultParagraphFont">
    <w:name w:val="WW-Default Paragraph Font"/>
    <w:rsid w:val="00391639"/>
  </w:style>
  <w:style w:type="paragraph" w:customStyle="1" w:styleId="Heading">
    <w:name w:val="Heading"/>
    <w:basedOn w:val="Normal"/>
    <w:next w:val="BodyText"/>
    <w:rsid w:val="00391639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BodyText">
    <w:name w:val="Body Text"/>
    <w:basedOn w:val="Normal"/>
    <w:rsid w:val="00391639"/>
    <w:rPr>
      <w:rFonts w:ascii="Century Gothic" w:hAnsi="Century Gothic"/>
      <w:sz w:val="18"/>
      <w:szCs w:val="20"/>
    </w:rPr>
  </w:style>
  <w:style w:type="paragraph" w:customStyle="1" w:styleId="TableContents">
    <w:name w:val="Table Contents"/>
    <w:basedOn w:val="BodyText"/>
    <w:rsid w:val="00391639"/>
    <w:pPr>
      <w:suppressLineNumbers/>
    </w:pPr>
  </w:style>
  <w:style w:type="paragraph" w:customStyle="1" w:styleId="TableHeading">
    <w:name w:val="Table Heading"/>
    <w:basedOn w:val="TableContents"/>
    <w:rsid w:val="00391639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0A3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8A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36433"/>
    <w:pPr>
      <w:suppressAutoHyphens w:val="0"/>
      <w:spacing w:before="100" w:beforeAutospacing="1" w:after="115"/>
    </w:pPr>
    <w:rPr>
      <w:lang w:eastAsia="en-US"/>
    </w:rPr>
  </w:style>
  <w:style w:type="character" w:styleId="PageNumber">
    <w:name w:val="page number"/>
    <w:basedOn w:val="DefaultParagraphFont"/>
    <w:rsid w:val="000D001B"/>
  </w:style>
  <w:style w:type="table" w:styleId="TableGrid">
    <w:name w:val="Table Grid"/>
    <w:basedOn w:val="TableNormal"/>
    <w:rsid w:val="00A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E34"/>
    <w:pPr>
      <w:suppressAutoHyphens w:val="0"/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21135D"/>
    <w:rPr>
      <w:rFonts w:ascii="Comic Sans MS" w:hAnsi="Comic Sans MS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eserve.psau.edu.sa/ku/images/en/backgrounds/text/logo_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0330-D2BB-4D86-BED7-C0B241AE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MENGAJAR</vt:lpstr>
    </vt:vector>
  </TitlesOfParts>
  <Company>Microsoft Corporation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MENGAJAR</dc:title>
  <dc:creator>UTM</dc:creator>
  <cp:lastModifiedBy>Kanagaraj N</cp:lastModifiedBy>
  <cp:revision>85</cp:revision>
  <cp:lastPrinted>2017-01-24T10:37:00Z</cp:lastPrinted>
  <dcterms:created xsi:type="dcterms:W3CDTF">2016-02-26T05:06:00Z</dcterms:created>
  <dcterms:modified xsi:type="dcterms:W3CDTF">2023-03-04T16:36:00Z</dcterms:modified>
</cp:coreProperties>
</file>